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D" w:rsidRPr="00296CB0" w:rsidRDefault="0010220D" w:rsidP="00720729">
      <w:pPr>
        <w:pStyle w:val="6"/>
        <w:ind w:left="6372"/>
        <w:jc w:val="right"/>
        <w:rPr>
          <w:b w:val="0"/>
          <w:sz w:val="28"/>
          <w:szCs w:val="28"/>
        </w:rPr>
      </w:pPr>
      <w:r w:rsidRPr="00296CB0">
        <w:rPr>
          <w:b w:val="0"/>
          <w:sz w:val="28"/>
          <w:szCs w:val="28"/>
        </w:rPr>
        <w:t xml:space="preserve">Приложение № 1 </w:t>
      </w:r>
    </w:p>
    <w:p w:rsidR="00720729" w:rsidRPr="00296CB0" w:rsidRDefault="00720729" w:rsidP="00720729">
      <w:pPr>
        <w:ind w:left="5245"/>
        <w:jc w:val="both"/>
        <w:rPr>
          <w:bCs/>
          <w:sz w:val="28"/>
        </w:rPr>
      </w:pPr>
      <w:r w:rsidRPr="00296CB0">
        <w:t xml:space="preserve">к Правилам функционирования </w:t>
      </w:r>
      <w:r w:rsidRPr="00296CB0">
        <w:rPr>
          <w:sz w:val="22"/>
          <w:szCs w:val="22"/>
        </w:rPr>
        <w:t xml:space="preserve">Системы добровольной  сертификации  семян </w:t>
      </w:r>
    </w:p>
    <w:p w:rsidR="00720729" w:rsidRPr="00296CB0" w:rsidRDefault="00720729" w:rsidP="00720729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2"/>
          <w:szCs w:val="22"/>
        </w:rPr>
      </w:pPr>
      <w:r w:rsidRPr="00296CB0">
        <w:rPr>
          <w:rFonts w:ascii="Times New Roman" w:hAnsi="Times New Roman" w:cs="Times New Roman"/>
          <w:b w:val="0"/>
          <w:sz w:val="22"/>
          <w:szCs w:val="22"/>
        </w:rPr>
        <w:t>сельскохозяйственных растений «СемСтандарт»</w:t>
      </w:r>
    </w:p>
    <w:p w:rsidR="0010220D" w:rsidRPr="00296CB0" w:rsidRDefault="0010220D" w:rsidP="0010220D">
      <w:pPr>
        <w:jc w:val="right"/>
        <w:rPr>
          <w:b/>
        </w:rPr>
      </w:pPr>
    </w:p>
    <w:p w:rsidR="0010220D" w:rsidRPr="00296CB0" w:rsidRDefault="0010220D" w:rsidP="0010220D">
      <w:pPr>
        <w:jc w:val="right"/>
        <w:rPr>
          <w:b/>
        </w:rPr>
      </w:pPr>
    </w:p>
    <w:p w:rsidR="0010220D" w:rsidRPr="00296CB0" w:rsidRDefault="004204E2" w:rsidP="0010220D">
      <w:pPr>
        <w:pStyle w:val="a3"/>
        <w:jc w:val="center"/>
        <w:rPr>
          <w:b/>
          <w:bCs/>
        </w:rPr>
      </w:pPr>
      <w:r w:rsidRPr="00296CB0">
        <w:rPr>
          <w:b/>
          <w:bCs/>
          <w:sz w:val="28"/>
        </w:rPr>
        <w:t>П</w:t>
      </w:r>
      <w:r w:rsidR="00401458" w:rsidRPr="00296CB0">
        <w:rPr>
          <w:b/>
          <w:bCs/>
          <w:sz w:val="28"/>
        </w:rPr>
        <w:t xml:space="preserve">орядок </w:t>
      </w:r>
      <w:r w:rsidR="0010220D" w:rsidRPr="00296CB0">
        <w:rPr>
          <w:b/>
          <w:bCs/>
          <w:sz w:val="28"/>
        </w:rPr>
        <w:t xml:space="preserve"> добровольной сертификации</w:t>
      </w:r>
      <w:r w:rsidR="00401458" w:rsidRPr="00296CB0">
        <w:rPr>
          <w:b/>
          <w:bCs/>
          <w:sz w:val="28"/>
        </w:rPr>
        <w:t xml:space="preserve"> </w:t>
      </w:r>
    </w:p>
    <w:p w:rsidR="0010220D" w:rsidRPr="00296CB0" w:rsidRDefault="0010220D" w:rsidP="0010220D">
      <w:pPr>
        <w:pStyle w:val="a3"/>
        <w:outlineLvl w:val="0"/>
        <w:rPr>
          <w:sz w:val="28"/>
        </w:rPr>
      </w:pP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</w:tblGrid>
      <w:tr w:rsidR="0010220D" w:rsidRPr="00296CB0">
        <w:trPr>
          <w:trHeight w:val="395"/>
        </w:trPr>
        <w:tc>
          <w:tcPr>
            <w:tcW w:w="5325" w:type="dxa"/>
          </w:tcPr>
          <w:p w:rsidR="0010220D" w:rsidRPr="00296CB0" w:rsidRDefault="00F503DD" w:rsidP="00BA4BA9">
            <w:pPr>
              <w:pStyle w:val="a3"/>
              <w:jc w:val="center"/>
              <w:rPr>
                <w:sz w:val="28"/>
              </w:rPr>
            </w:pPr>
            <w:r w:rsidRPr="00F503DD">
              <w:rPr>
                <w:noProof/>
                <w:sz w:val="20"/>
              </w:rPr>
              <w:pict>
                <v:line id="_x0000_s1030" style="position:absolute;left:0;text-align:left;z-index:251657728" from="125.6pt,18.6pt" to="125.6pt,45.6pt">
                  <v:stroke endarrow="block"/>
                </v:line>
              </w:pict>
            </w:r>
            <w:r w:rsidR="0010220D" w:rsidRPr="00296CB0">
              <w:rPr>
                <w:sz w:val="28"/>
              </w:rPr>
              <w:t>Подача заявки на сертификацию</w:t>
            </w:r>
          </w:p>
        </w:tc>
      </w:tr>
    </w:tbl>
    <w:p w:rsidR="0010220D" w:rsidRPr="00296CB0" w:rsidRDefault="0010220D" w:rsidP="0010220D">
      <w:pPr>
        <w:pStyle w:val="a3"/>
        <w:jc w:val="center"/>
      </w:pP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4"/>
      </w:tblGrid>
      <w:tr w:rsidR="0010220D" w:rsidRPr="00296CB0">
        <w:trPr>
          <w:trHeight w:val="804"/>
        </w:trPr>
        <w:tc>
          <w:tcPr>
            <w:tcW w:w="5514" w:type="dxa"/>
          </w:tcPr>
          <w:p w:rsidR="0010220D" w:rsidRPr="00296CB0" w:rsidRDefault="0010220D" w:rsidP="00BA4BA9">
            <w:pPr>
              <w:pStyle w:val="a3"/>
              <w:jc w:val="center"/>
              <w:rPr>
                <w:sz w:val="28"/>
              </w:rPr>
            </w:pPr>
            <w:r w:rsidRPr="00296CB0">
              <w:rPr>
                <w:sz w:val="28"/>
              </w:rPr>
              <w:t>Рассмотрение заявки и принятие по ней решения</w:t>
            </w:r>
          </w:p>
        </w:tc>
      </w:tr>
    </w:tbl>
    <w:p w:rsidR="0010220D" w:rsidRPr="00296CB0" w:rsidRDefault="00F503DD" w:rsidP="0010220D">
      <w:pPr>
        <w:pStyle w:val="a3"/>
        <w:jc w:val="center"/>
      </w:pPr>
      <w:r w:rsidRPr="00F503DD">
        <w:rPr>
          <w:noProof/>
          <w:sz w:val="20"/>
        </w:rPr>
        <w:pict>
          <v:line id="_x0000_s1029" style="position:absolute;left:0;text-align:left;z-index:251656704;mso-position-horizontal-relative:text;mso-position-vertical-relative:text" from="239.15pt,-.3pt" to="239.15pt,17.7pt">
            <v:stroke endarrow="block"/>
          </v:line>
        </w:pict>
      </w: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0"/>
      </w:tblGrid>
      <w:tr w:rsidR="0010220D" w:rsidRPr="00296CB0">
        <w:tc>
          <w:tcPr>
            <w:tcW w:w="5460" w:type="dxa"/>
          </w:tcPr>
          <w:p w:rsidR="0010220D" w:rsidRPr="00296CB0" w:rsidRDefault="00F503DD" w:rsidP="00BA4BA9">
            <w:pPr>
              <w:pStyle w:val="a3"/>
              <w:jc w:val="center"/>
              <w:rPr>
                <w:sz w:val="28"/>
              </w:rPr>
            </w:pPr>
            <w:r w:rsidRPr="00F503DD">
              <w:rPr>
                <w:noProof/>
                <w:sz w:val="20"/>
              </w:rPr>
              <w:pict>
                <v:line id="_x0000_s1028" style="position:absolute;left:0;text-align:left;z-index:251655680" from="125.6pt,20.8pt" to="125.6pt,45.8pt">
                  <v:stroke endarrow="block"/>
                </v:line>
              </w:pict>
            </w:r>
            <w:r w:rsidR="0010220D" w:rsidRPr="00296CB0">
              <w:rPr>
                <w:sz w:val="28"/>
              </w:rPr>
              <w:t>Оформление договора с Заявителем</w:t>
            </w:r>
          </w:p>
        </w:tc>
      </w:tr>
    </w:tbl>
    <w:p w:rsidR="0010220D" w:rsidRPr="00296CB0" w:rsidRDefault="0010220D" w:rsidP="0010220D">
      <w:pPr>
        <w:pStyle w:val="a3"/>
        <w:jc w:val="center"/>
      </w:pP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0"/>
      </w:tblGrid>
      <w:tr w:rsidR="0010220D" w:rsidRPr="00296CB0">
        <w:tc>
          <w:tcPr>
            <w:tcW w:w="5460" w:type="dxa"/>
          </w:tcPr>
          <w:p w:rsidR="000359E1" w:rsidRDefault="000359E1" w:rsidP="000359E1">
            <w:pPr>
              <w:widowControl/>
              <w:suppressAutoHyphens w:val="0"/>
              <w:jc w:val="center"/>
              <w:rPr>
                <w:sz w:val="28"/>
              </w:rPr>
            </w:pPr>
            <w:r>
              <w:rPr>
                <w:sz w:val="28"/>
              </w:rPr>
              <w:t>Формирование комиссии и составление программы сертификации</w:t>
            </w:r>
          </w:p>
          <w:p w:rsidR="0010220D" w:rsidRPr="00296CB0" w:rsidRDefault="0010220D" w:rsidP="00BA4BA9">
            <w:pPr>
              <w:pStyle w:val="a3"/>
              <w:jc w:val="center"/>
              <w:rPr>
                <w:sz w:val="28"/>
              </w:rPr>
            </w:pPr>
          </w:p>
        </w:tc>
      </w:tr>
    </w:tbl>
    <w:p w:rsidR="0010220D" w:rsidRPr="00296CB0" w:rsidRDefault="0010220D" w:rsidP="0010220D">
      <w:pPr>
        <w:pStyle w:val="a3"/>
        <w:jc w:val="center"/>
      </w:pPr>
      <w:r w:rsidRPr="00296CB0">
        <w:t xml:space="preserve">  </w:t>
      </w: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0"/>
      </w:tblGrid>
      <w:tr w:rsidR="0010220D" w:rsidRPr="00296CB0">
        <w:tc>
          <w:tcPr>
            <w:tcW w:w="5460" w:type="dxa"/>
          </w:tcPr>
          <w:p w:rsidR="0010220D" w:rsidRPr="00296CB0" w:rsidRDefault="0010220D" w:rsidP="00BA4BA9">
            <w:pPr>
              <w:pStyle w:val="a3"/>
              <w:jc w:val="center"/>
              <w:rPr>
                <w:sz w:val="28"/>
              </w:rPr>
            </w:pPr>
            <w:r w:rsidRPr="00296CB0">
              <w:rPr>
                <w:sz w:val="28"/>
              </w:rPr>
              <w:t xml:space="preserve">Проведение сертификации </w:t>
            </w:r>
          </w:p>
          <w:p w:rsidR="0010220D" w:rsidRPr="00296CB0" w:rsidRDefault="0010220D" w:rsidP="00BA4BA9">
            <w:pPr>
              <w:pStyle w:val="a3"/>
              <w:jc w:val="center"/>
              <w:rPr>
                <w:sz w:val="28"/>
              </w:rPr>
            </w:pPr>
          </w:p>
        </w:tc>
      </w:tr>
    </w:tbl>
    <w:p w:rsidR="0010220D" w:rsidRPr="00296CB0" w:rsidRDefault="00F503DD" w:rsidP="0010220D">
      <w:pPr>
        <w:pStyle w:val="a3"/>
        <w:jc w:val="center"/>
        <w:rPr>
          <w:sz w:val="28"/>
        </w:rPr>
      </w:pPr>
      <w:r w:rsidRPr="00F503DD">
        <w:rPr>
          <w:noProof/>
          <w:sz w:val="20"/>
        </w:rPr>
        <w:pict>
          <v:line id="_x0000_s1031" style="position:absolute;left:0;text-align:left;z-index:251658752;mso-position-horizontal-relative:text;mso-position-vertical-relative:text" from="248.15pt,4pt" to="248.15pt,22pt">
            <v:stroke endarrow="block"/>
          </v:line>
        </w:pict>
      </w: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0"/>
      </w:tblGrid>
      <w:tr w:rsidR="0010220D" w:rsidRPr="00296CB0">
        <w:tc>
          <w:tcPr>
            <w:tcW w:w="5460" w:type="dxa"/>
          </w:tcPr>
          <w:p w:rsidR="0010220D" w:rsidRPr="00296CB0" w:rsidRDefault="00F503DD" w:rsidP="00BA4BA9">
            <w:pPr>
              <w:pStyle w:val="a3"/>
              <w:jc w:val="center"/>
              <w:rPr>
                <w:sz w:val="28"/>
              </w:rPr>
            </w:pPr>
            <w:r w:rsidRPr="00F503DD">
              <w:rPr>
                <w:noProof/>
                <w:sz w:val="20"/>
              </w:rPr>
              <w:pict>
                <v:line id="_x0000_s1032" style="position:absolute;left:0;text-align:left;z-index:251659776" from="130.75pt,53.4pt" to="130.75pt,80.4pt">
                  <v:stroke endarrow="block"/>
                </v:line>
              </w:pict>
            </w:r>
            <w:r w:rsidR="0010220D" w:rsidRPr="00296CB0">
              <w:rPr>
                <w:sz w:val="28"/>
              </w:rPr>
              <w:t>Анализ полученных результатов и принятие решения о выдаче сертификатов соответствия и Знака соответствия</w:t>
            </w:r>
          </w:p>
        </w:tc>
      </w:tr>
    </w:tbl>
    <w:p w:rsidR="0010220D" w:rsidRPr="00296CB0" w:rsidRDefault="0010220D" w:rsidP="0010220D">
      <w:pPr>
        <w:pStyle w:val="a3"/>
        <w:jc w:val="center"/>
        <w:rPr>
          <w:sz w:val="28"/>
        </w:rPr>
      </w:pP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4"/>
      </w:tblGrid>
      <w:tr w:rsidR="0010220D" w:rsidRPr="00296CB0">
        <w:trPr>
          <w:trHeight w:val="1269"/>
        </w:trPr>
        <w:tc>
          <w:tcPr>
            <w:tcW w:w="5514" w:type="dxa"/>
          </w:tcPr>
          <w:p w:rsidR="0010220D" w:rsidRPr="00296CB0" w:rsidRDefault="0010220D" w:rsidP="00BA4BA9">
            <w:pPr>
              <w:pStyle w:val="a3"/>
              <w:jc w:val="center"/>
              <w:rPr>
                <w:sz w:val="28"/>
              </w:rPr>
            </w:pPr>
            <w:r w:rsidRPr="00296CB0">
              <w:rPr>
                <w:sz w:val="28"/>
              </w:rPr>
              <w:t>Выдача сертификата соответствия и разрешения на применение Знака  соответствия</w:t>
            </w:r>
          </w:p>
        </w:tc>
      </w:tr>
    </w:tbl>
    <w:p w:rsidR="0010220D" w:rsidRPr="00296CB0" w:rsidRDefault="00F503DD" w:rsidP="0010220D">
      <w:pPr>
        <w:pStyle w:val="a3"/>
        <w:jc w:val="center"/>
        <w:rPr>
          <w:sz w:val="28"/>
        </w:rPr>
      </w:pPr>
      <w:r w:rsidRPr="00F503DD">
        <w:rPr>
          <w:noProof/>
          <w:sz w:val="20"/>
        </w:rPr>
        <w:pict>
          <v:line id="_x0000_s1033" style="position:absolute;left:0;text-align:left;z-index:251660800;mso-position-horizontal-relative:text;mso-position-vertical-relative:text" from="243pt,7.3pt" to="243pt,25.3pt">
            <v:stroke endarrow="block"/>
          </v:line>
        </w:pict>
      </w:r>
    </w:p>
    <w:tbl>
      <w:tblPr>
        <w:tblW w:w="0" w:type="auto"/>
        <w:tblInd w:w="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0"/>
      </w:tblGrid>
      <w:tr w:rsidR="0010220D" w:rsidRPr="00296CB0">
        <w:tc>
          <w:tcPr>
            <w:tcW w:w="5460" w:type="dxa"/>
          </w:tcPr>
          <w:p w:rsidR="0010220D" w:rsidRPr="00296CB0" w:rsidRDefault="0010220D" w:rsidP="00BA4BA9">
            <w:pPr>
              <w:pStyle w:val="a3"/>
              <w:jc w:val="center"/>
              <w:rPr>
                <w:sz w:val="28"/>
              </w:rPr>
            </w:pPr>
            <w:r w:rsidRPr="00296CB0">
              <w:rPr>
                <w:sz w:val="28"/>
              </w:rPr>
              <w:t xml:space="preserve">Инспекционный контроль </w:t>
            </w:r>
          </w:p>
        </w:tc>
      </w:tr>
    </w:tbl>
    <w:p w:rsidR="0010220D" w:rsidRPr="00296CB0" w:rsidRDefault="0010220D" w:rsidP="0010220D">
      <w:pPr>
        <w:pStyle w:val="a5"/>
      </w:pPr>
    </w:p>
    <w:p w:rsidR="0010220D" w:rsidRPr="00296CB0" w:rsidRDefault="0010220D" w:rsidP="0010220D">
      <w:pPr>
        <w:jc w:val="right"/>
        <w:outlineLvl w:val="0"/>
        <w:rPr>
          <w:b/>
        </w:rPr>
      </w:pPr>
    </w:p>
    <w:p w:rsidR="0010220D" w:rsidRPr="00296CB0" w:rsidRDefault="0010220D" w:rsidP="0010220D">
      <w:pPr>
        <w:ind w:left="4956" w:firstLine="708"/>
        <w:jc w:val="both"/>
        <w:outlineLvl w:val="0"/>
        <w:rPr>
          <w:b/>
          <w:bCs/>
        </w:rPr>
      </w:pPr>
      <w:r w:rsidRPr="00296CB0">
        <w:rPr>
          <w:b/>
          <w:bCs/>
        </w:rPr>
        <w:t xml:space="preserve">                                      </w:t>
      </w:r>
    </w:p>
    <w:p w:rsidR="0010220D" w:rsidRPr="00296CB0" w:rsidRDefault="0010220D" w:rsidP="0010220D">
      <w:pPr>
        <w:ind w:left="4956" w:firstLine="708"/>
        <w:jc w:val="both"/>
        <w:outlineLvl w:val="0"/>
        <w:rPr>
          <w:b/>
          <w:bCs/>
        </w:rPr>
      </w:pPr>
    </w:p>
    <w:p w:rsidR="0010220D" w:rsidRPr="00296CB0" w:rsidRDefault="0010220D" w:rsidP="0010220D">
      <w:pPr>
        <w:ind w:left="4956" w:firstLine="708"/>
        <w:jc w:val="both"/>
        <w:outlineLvl w:val="0"/>
        <w:rPr>
          <w:b/>
          <w:bCs/>
        </w:rPr>
      </w:pPr>
    </w:p>
    <w:p w:rsidR="0010220D" w:rsidRDefault="0010220D" w:rsidP="001340A1">
      <w:pPr>
        <w:ind w:left="5245"/>
        <w:jc w:val="both"/>
        <w:rPr>
          <w:sz w:val="28"/>
        </w:rPr>
      </w:pPr>
    </w:p>
    <w:p w:rsidR="00F115A2" w:rsidRPr="00296CB0" w:rsidRDefault="00F115A2" w:rsidP="001340A1">
      <w:pPr>
        <w:ind w:left="5245"/>
        <w:jc w:val="both"/>
        <w:rPr>
          <w:sz w:val="28"/>
        </w:rPr>
      </w:pPr>
    </w:p>
    <w:p w:rsidR="0010220D" w:rsidRPr="00296CB0" w:rsidRDefault="0010220D" w:rsidP="001340A1">
      <w:pPr>
        <w:ind w:left="5245"/>
        <w:jc w:val="both"/>
        <w:rPr>
          <w:sz w:val="28"/>
        </w:rPr>
      </w:pPr>
    </w:p>
    <w:p w:rsidR="0010220D" w:rsidRPr="00296CB0" w:rsidRDefault="0010220D" w:rsidP="001340A1">
      <w:pPr>
        <w:ind w:left="5245"/>
        <w:jc w:val="both"/>
        <w:rPr>
          <w:sz w:val="28"/>
        </w:rPr>
      </w:pPr>
    </w:p>
    <w:p w:rsidR="0010220D" w:rsidRPr="00296CB0" w:rsidRDefault="0010220D" w:rsidP="001340A1">
      <w:pPr>
        <w:ind w:left="5245"/>
        <w:jc w:val="both"/>
        <w:rPr>
          <w:sz w:val="28"/>
        </w:rPr>
      </w:pPr>
    </w:p>
    <w:p w:rsidR="0010220D" w:rsidRPr="00296CB0" w:rsidRDefault="0010220D" w:rsidP="001340A1">
      <w:pPr>
        <w:ind w:left="5245"/>
        <w:jc w:val="both"/>
        <w:rPr>
          <w:sz w:val="28"/>
        </w:rPr>
      </w:pPr>
    </w:p>
    <w:p w:rsidR="001340A1" w:rsidRPr="00296CB0" w:rsidRDefault="00C374A7" w:rsidP="00720729">
      <w:pPr>
        <w:ind w:left="4537" w:firstLine="708"/>
        <w:jc w:val="right"/>
        <w:rPr>
          <w:sz w:val="28"/>
        </w:rPr>
      </w:pPr>
      <w:r w:rsidRPr="00296CB0">
        <w:rPr>
          <w:sz w:val="28"/>
        </w:rPr>
        <w:t>Приложение</w:t>
      </w:r>
      <w:r w:rsidR="00720729" w:rsidRPr="00296CB0">
        <w:rPr>
          <w:sz w:val="28"/>
        </w:rPr>
        <w:t xml:space="preserve"> №</w:t>
      </w:r>
      <w:r w:rsidRPr="00296CB0">
        <w:rPr>
          <w:sz w:val="28"/>
        </w:rPr>
        <w:t xml:space="preserve"> 2</w:t>
      </w:r>
    </w:p>
    <w:p w:rsidR="001340A1" w:rsidRPr="00296CB0" w:rsidRDefault="001340A1" w:rsidP="001340A1">
      <w:pPr>
        <w:ind w:left="5245"/>
        <w:jc w:val="both"/>
        <w:rPr>
          <w:bCs/>
          <w:sz w:val="28"/>
        </w:rPr>
      </w:pPr>
      <w:r w:rsidRPr="00296CB0">
        <w:t xml:space="preserve">к </w:t>
      </w:r>
      <w:r w:rsidR="008F410E" w:rsidRPr="00296CB0">
        <w:t xml:space="preserve">Правилам функционирования </w:t>
      </w:r>
      <w:r w:rsidR="008F410E" w:rsidRPr="00296CB0">
        <w:rPr>
          <w:sz w:val="22"/>
          <w:szCs w:val="22"/>
        </w:rPr>
        <w:t>Системы</w:t>
      </w:r>
      <w:r w:rsidRPr="00296CB0">
        <w:rPr>
          <w:sz w:val="22"/>
          <w:szCs w:val="22"/>
        </w:rPr>
        <w:t xml:space="preserve"> добровольной  сертификации  семян </w:t>
      </w:r>
    </w:p>
    <w:p w:rsidR="001340A1" w:rsidRPr="00296CB0" w:rsidRDefault="001340A1" w:rsidP="001340A1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2"/>
          <w:szCs w:val="22"/>
        </w:rPr>
      </w:pPr>
      <w:r w:rsidRPr="00296CB0">
        <w:rPr>
          <w:rFonts w:ascii="Times New Roman" w:hAnsi="Times New Roman" w:cs="Times New Roman"/>
          <w:b w:val="0"/>
          <w:sz w:val="22"/>
          <w:szCs w:val="22"/>
        </w:rPr>
        <w:t>сельскохозяйственных растений «</w:t>
      </w:r>
      <w:r w:rsidR="008F410E" w:rsidRPr="00296CB0">
        <w:rPr>
          <w:rFonts w:ascii="Times New Roman" w:hAnsi="Times New Roman" w:cs="Times New Roman"/>
          <w:b w:val="0"/>
          <w:sz w:val="22"/>
          <w:szCs w:val="22"/>
        </w:rPr>
        <w:t>СемСтандарт»</w:t>
      </w:r>
    </w:p>
    <w:p w:rsidR="001340A1" w:rsidRPr="00296CB0" w:rsidRDefault="001340A1" w:rsidP="001340A1"/>
    <w:p w:rsidR="001340A1" w:rsidRPr="00296CB0" w:rsidRDefault="001340A1" w:rsidP="001340A1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296C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296CB0">
        <w:rPr>
          <w:rFonts w:ascii="Times New Roman" w:hAnsi="Times New Roman" w:cs="Times New Roman"/>
          <w:b w:val="0"/>
          <w:sz w:val="28"/>
          <w:szCs w:val="28"/>
        </w:rPr>
        <w:t>Орган по сертификации Системы добровольной сертификации семян сельскохозяйственных растений</w:t>
      </w:r>
    </w:p>
    <w:p w:rsidR="001340A1" w:rsidRPr="00296CB0" w:rsidRDefault="001340A1" w:rsidP="001340A1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296CB0">
        <w:rPr>
          <w:rFonts w:ascii="Times New Roman" w:hAnsi="Times New Roman" w:cs="Times New Roman"/>
          <w:b w:val="0"/>
          <w:sz w:val="28"/>
          <w:szCs w:val="28"/>
        </w:rPr>
        <w:t>«</w:t>
      </w:r>
      <w:r w:rsidR="008F410E" w:rsidRPr="00296CB0">
        <w:rPr>
          <w:rFonts w:ascii="Times New Roman" w:hAnsi="Times New Roman" w:cs="Times New Roman"/>
          <w:b w:val="0"/>
          <w:sz w:val="28"/>
          <w:szCs w:val="28"/>
        </w:rPr>
        <w:t>СемСтандарт</w:t>
      </w:r>
      <w:r w:rsidRPr="00296C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340A1" w:rsidRPr="00296CB0" w:rsidRDefault="001340A1" w:rsidP="001340A1">
      <w:pPr>
        <w:pStyle w:val="1"/>
        <w:ind w:left="3540" w:right="2" w:firstLine="708"/>
        <w:rPr>
          <w:rFonts w:ascii="Times New Roman" w:hAnsi="Times New Roman" w:cs="Times New Roman"/>
          <w:bCs w:val="0"/>
          <w:sz w:val="28"/>
          <w:szCs w:val="28"/>
        </w:rPr>
      </w:pPr>
      <w:r w:rsidRPr="00296CB0">
        <w:rPr>
          <w:rFonts w:ascii="Times New Roman" w:hAnsi="Times New Roman" w:cs="Times New Roman"/>
          <w:bCs w:val="0"/>
          <w:sz w:val="28"/>
          <w:szCs w:val="28"/>
        </w:rPr>
        <w:t>ЗАЯВКА</w:t>
      </w:r>
    </w:p>
    <w:p w:rsidR="001340A1" w:rsidRPr="00296CB0" w:rsidRDefault="001340A1" w:rsidP="001340A1">
      <w:pPr>
        <w:pStyle w:val="aa"/>
        <w:ind w:left="0" w:right="2"/>
        <w:jc w:val="center"/>
        <w:rPr>
          <w:sz w:val="28"/>
          <w:szCs w:val="28"/>
        </w:rPr>
      </w:pPr>
      <w:r w:rsidRPr="00296CB0">
        <w:rPr>
          <w:sz w:val="28"/>
          <w:szCs w:val="28"/>
        </w:rPr>
        <w:t>НА ПРОВЕДЕНИЕ СЕРТИФИКАЦИИ</w:t>
      </w:r>
    </w:p>
    <w:p w:rsidR="001340A1" w:rsidRPr="00296CB0" w:rsidRDefault="001340A1" w:rsidP="001340A1">
      <w:pPr>
        <w:pStyle w:val="aa"/>
        <w:jc w:val="center"/>
      </w:pPr>
    </w:p>
    <w:p w:rsidR="001340A1" w:rsidRPr="00296CB0" w:rsidRDefault="001340A1" w:rsidP="001340A1">
      <w:pPr>
        <w:ind w:right="7"/>
        <w:jc w:val="both"/>
      </w:pPr>
      <w:r w:rsidRPr="00296CB0">
        <w:t>_________________________________________________________________________________</w:t>
      </w:r>
    </w:p>
    <w:p w:rsidR="001340A1" w:rsidRPr="00296CB0" w:rsidRDefault="001340A1" w:rsidP="001340A1">
      <w:pPr>
        <w:ind w:right="7"/>
        <w:jc w:val="center"/>
        <w:rPr>
          <w:bCs/>
          <w:sz w:val="22"/>
          <w:szCs w:val="22"/>
        </w:rPr>
      </w:pPr>
      <w:r w:rsidRPr="00296CB0">
        <w:rPr>
          <w:sz w:val="22"/>
          <w:szCs w:val="22"/>
        </w:rPr>
        <w:t>(</w:t>
      </w:r>
      <w:r w:rsidRPr="00296CB0">
        <w:rPr>
          <w:bCs/>
          <w:sz w:val="22"/>
          <w:szCs w:val="22"/>
        </w:rPr>
        <w:t>наименование организации)</w:t>
      </w:r>
    </w:p>
    <w:p w:rsidR="001340A1" w:rsidRPr="00296CB0" w:rsidRDefault="001340A1" w:rsidP="001340A1">
      <w:pPr>
        <w:ind w:right="7"/>
        <w:jc w:val="both"/>
      </w:pPr>
      <w:r w:rsidRPr="00296CB0">
        <w:rPr>
          <w:bCs/>
        </w:rPr>
        <w:t>_________________________________________________________________________________</w:t>
      </w:r>
    </w:p>
    <w:p w:rsidR="001340A1" w:rsidRPr="00296CB0" w:rsidRDefault="001340A1" w:rsidP="001340A1">
      <w:pPr>
        <w:ind w:right="7"/>
        <w:jc w:val="center"/>
        <w:rPr>
          <w:bCs/>
        </w:rPr>
      </w:pPr>
      <w:r w:rsidRPr="00296CB0">
        <w:rPr>
          <w:bCs/>
        </w:rPr>
        <w:t>(код ОКПО)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  <w:r w:rsidRPr="00296CB0">
        <w:rPr>
          <w:b/>
          <w:bCs/>
        </w:rPr>
        <w:t>Юридический адрес ______________________________________________________________</w:t>
      </w:r>
    </w:p>
    <w:p w:rsidR="001340A1" w:rsidRPr="00296CB0" w:rsidRDefault="001340A1" w:rsidP="001340A1">
      <w:pPr>
        <w:ind w:right="7"/>
        <w:jc w:val="both"/>
        <w:rPr>
          <w:b/>
          <w:bCs/>
        </w:rPr>
      </w:pPr>
      <w:r w:rsidRPr="00296CB0">
        <w:rPr>
          <w:b/>
          <w:bCs/>
        </w:rPr>
        <w:t>_________________________________________________________________________________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  <w:r w:rsidRPr="00296CB0">
        <w:rPr>
          <w:b/>
          <w:bCs/>
        </w:rPr>
        <w:t>Телефон _______________________ Факс ____________________________________________</w:t>
      </w:r>
    </w:p>
    <w:p w:rsidR="001340A1" w:rsidRPr="00296CB0" w:rsidRDefault="00291E66" w:rsidP="001340A1">
      <w:pPr>
        <w:ind w:right="7"/>
        <w:jc w:val="both"/>
        <w:outlineLvl w:val="0"/>
        <w:rPr>
          <w:b/>
          <w:bCs/>
        </w:rPr>
      </w:pPr>
      <w:r>
        <w:rPr>
          <w:b/>
          <w:bCs/>
        </w:rPr>
        <w:t>Р</w:t>
      </w:r>
      <w:r w:rsidR="001340A1" w:rsidRPr="00296CB0">
        <w:rPr>
          <w:b/>
          <w:bCs/>
        </w:rPr>
        <w:t>еквизиты:</w:t>
      </w:r>
    </w:p>
    <w:p w:rsidR="001340A1" w:rsidRPr="00296CB0" w:rsidRDefault="001340A1" w:rsidP="001340A1">
      <w:pPr>
        <w:pStyle w:val="8"/>
        <w:ind w:right="7"/>
        <w:rPr>
          <w:b/>
          <w:bCs/>
          <w:i w:val="0"/>
        </w:rPr>
      </w:pPr>
      <w:r w:rsidRPr="00296CB0">
        <w:rPr>
          <w:b/>
          <w:bCs/>
          <w:i w:val="0"/>
        </w:rPr>
        <w:t>ИНН 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  <w:r w:rsidRPr="00296CB0">
        <w:rPr>
          <w:b/>
          <w:bCs/>
        </w:rPr>
        <w:t>Р/с ______________________________________________________________________________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  <w:r w:rsidRPr="00296CB0">
        <w:rPr>
          <w:b/>
          <w:bCs/>
        </w:rPr>
        <w:t>К/с ______________________________________________________________________________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  <w:r w:rsidRPr="00296CB0">
        <w:rPr>
          <w:b/>
          <w:bCs/>
        </w:rPr>
        <w:t>БИК _____________________________________________________________________________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  <w:r w:rsidRPr="00296CB0">
        <w:rPr>
          <w:b/>
          <w:bCs/>
        </w:rPr>
        <w:t>КПП _____________________________________________________________________________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</w:p>
    <w:p w:rsidR="001340A1" w:rsidRPr="00296CB0" w:rsidRDefault="001340A1" w:rsidP="001340A1">
      <w:pPr>
        <w:ind w:right="7"/>
        <w:jc w:val="both"/>
        <w:outlineLvl w:val="0"/>
        <w:rPr>
          <w:b/>
        </w:rPr>
      </w:pPr>
      <w:r w:rsidRPr="00296CB0">
        <w:rPr>
          <w:b/>
          <w:bCs/>
        </w:rPr>
        <w:t xml:space="preserve">Руководитель </w:t>
      </w:r>
      <w:r w:rsidR="00E97668">
        <w:rPr>
          <w:b/>
          <w:bCs/>
        </w:rPr>
        <w:t>организации</w:t>
      </w:r>
      <w:r w:rsidRPr="00296CB0">
        <w:rPr>
          <w:b/>
          <w:bCs/>
        </w:rPr>
        <w:t xml:space="preserve">  _______________________________________________________</w:t>
      </w:r>
    </w:p>
    <w:p w:rsidR="001340A1" w:rsidRPr="00296CB0" w:rsidRDefault="001340A1" w:rsidP="001340A1">
      <w:pPr>
        <w:ind w:right="7"/>
        <w:jc w:val="center"/>
        <w:rPr>
          <w:bCs/>
        </w:rPr>
      </w:pPr>
      <w:r w:rsidRPr="00296CB0">
        <w:t xml:space="preserve">                                                        (должность, </w:t>
      </w:r>
      <w:r w:rsidRPr="00296CB0">
        <w:rPr>
          <w:bCs/>
        </w:rPr>
        <w:t>фамилия, имя, отчество)</w:t>
      </w:r>
    </w:p>
    <w:p w:rsidR="001340A1" w:rsidRPr="00296CB0" w:rsidRDefault="001340A1" w:rsidP="001340A1">
      <w:pPr>
        <w:ind w:right="7"/>
        <w:jc w:val="both"/>
        <w:rPr>
          <w:b/>
          <w:bCs/>
        </w:rPr>
      </w:pPr>
      <w:r w:rsidRPr="00296CB0">
        <w:rPr>
          <w:b/>
          <w:bCs/>
        </w:rPr>
        <w:t>просит провести сертификацию ____________________________________________________</w:t>
      </w:r>
    </w:p>
    <w:p w:rsidR="001340A1" w:rsidRPr="00296CB0" w:rsidRDefault="001340A1" w:rsidP="001340A1">
      <w:pPr>
        <w:ind w:right="7"/>
        <w:jc w:val="center"/>
        <w:rPr>
          <w:bCs/>
        </w:rPr>
      </w:pPr>
      <w:r w:rsidRPr="00296CB0">
        <w:rPr>
          <w:bCs/>
        </w:rPr>
        <w:t xml:space="preserve">                                                        (объект сертификации)</w:t>
      </w:r>
    </w:p>
    <w:p w:rsidR="001340A1" w:rsidRPr="00296CB0" w:rsidRDefault="001340A1" w:rsidP="001340A1">
      <w:pPr>
        <w:ind w:right="7"/>
        <w:jc w:val="both"/>
        <w:rPr>
          <w:b/>
          <w:bCs/>
        </w:rPr>
      </w:pPr>
      <w:r w:rsidRPr="00296CB0">
        <w:rPr>
          <w:b/>
          <w:bCs/>
        </w:rPr>
        <w:t>_________________________________________________________________________________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</w:p>
    <w:p w:rsidR="001340A1" w:rsidRPr="00296CB0" w:rsidRDefault="001340A1" w:rsidP="001340A1">
      <w:pPr>
        <w:ind w:right="7"/>
        <w:jc w:val="both"/>
        <w:outlineLvl w:val="0"/>
        <w:rPr>
          <w:b/>
          <w:bCs/>
        </w:rPr>
      </w:pPr>
      <w:r w:rsidRPr="00296CB0">
        <w:rPr>
          <w:b/>
          <w:bCs/>
        </w:rPr>
        <w:t>Заявитель обязуется выполнять правила сертификации.</w:t>
      </w:r>
    </w:p>
    <w:p w:rsidR="001340A1" w:rsidRPr="00296CB0" w:rsidRDefault="001340A1" w:rsidP="001340A1">
      <w:pPr>
        <w:ind w:right="7"/>
        <w:jc w:val="both"/>
        <w:rPr>
          <w:b/>
          <w:bCs/>
        </w:rPr>
      </w:pPr>
      <w:r w:rsidRPr="00296CB0">
        <w:rPr>
          <w:b/>
          <w:bCs/>
        </w:rPr>
        <w:t>Приложения:</w:t>
      </w:r>
    </w:p>
    <w:p w:rsidR="001340A1" w:rsidRPr="00296CB0" w:rsidRDefault="001340A1" w:rsidP="001340A1">
      <w:pPr>
        <w:ind w:right="7"/>
        <w:jc w:val="both"/>
        <w:rPr>
          <w:b/>
          <w:bCs/>
        </w:rPr>
      </w:pPr>
      <w:r w:rsidRPr="00296CB0">
        <w:rPr>
          <w:b/>
          <w:bCs/>
        </w:rPr>
        <w:t>_________________________________________________________________________________</w:t>
      </w:r>
    </w:p>
    <w:p w:rsidR="001340A1" w:rsidRPr="00296CB0" w:rsidRDefault="001340A1" w:rsidP="001340A1">
      <w:pPr>
        <w:ind w:right="7"/>
        <w:jc w:val="both"/>
        <w:rPr>
          <w:b/>
          <w:bCs/>
        </w:rPr>
      </w:pPr>
      <w:r w:rsidRPr="00296CB0">
        <w:rPr>
          <w:b/>
          <w:bCs/>
        </w:rPr>
        <w:t>_________________________________________________________________________________</w:t>
      </w:r>
    </w:p>
    <w:p w:rsidR="001A0A92" w:rsidRPr="00296CB0" w:rsidRDefault="001A0A92" w:rsidP="001340A1">
      <w:pPr>
        <w:ind w:right="7"/>
        <w:jc w:val="both"/>
        <w:rPr>
          <w:b/>
          <w:bCs/>
        </w:rPr>
      </w:pPr>
    </w:p>
    <w:p w:rsidR="00C0482B" w:rsidRPr="00296CB0" w:rsidRDefault="00C0482B" w:rsidP="001340A1">
      <w:pPr>
        <w:ind w:right="7"/>
        <w:jc w:val="both"/>
        <w:rPr>
          <w:b/>
        </w:rPr>
      </w:pPr>
      <w:r w:rsidRPr="00296CB0">
        <w:rPr>
          <w:b/>
        </w:rPr>
        <w:t>Руководитель</w:t>
      </w:r>
    </w:p>
    <w:p w:rsidR="005E3848" w:rsidRPr="00296CB0" w:rsidRDefault="00E97668" w:rsidP="001340A1">
      <w:pPr>
        <w:ind w:right="7"/>
        <w:jc w:val="both"/>
        <w:rPr>
          <w:b/>
        </w:rPr>
      </w:pPr>
      <w:r>
        <w:rPr>
          <w:b/>
        </w:rPr>
        <w:t>организации</w:t>
      </w:r>
      <w:r w:rsidR="001340A1" w:rsidRPr="00296CB0">
        <w:rPr>
          <w:b/>
        </w:rPr>
        <w:t xml:space="preserve">    _________________        </w:t>
      </w:r>
      <w:r w:rsidR="00C0482B" w:rsidRPr="00296CB0">
        <w:rPr>
          <w:b/>
        </w:rPr>
        <w:t xml:space="preserve">                         </w:t>
      </w:r>
      <w:r w:rsidR="001340A1" w:rsidRPr="00296CB0">
        <w:rPr>
          <w:b/>
        </w:rPr>
        <w:t>__</w:t>
      </w:r>
      <w:r w:rsidR="00C0482B" w:rsidRPr="00296CB0">
        <w:rPr>
          <w:b/>
        </w:rPr>
        <w:t>_______________________</w:t>
      </w:r>
    </w:p>
    <w:p w:rsidR="001340A1" w:rsidRPr="00296CB0" w:rsidRDefault="005E3848" w:rsidP="001340A1">
      <w:pPr>
        <w:ind w:right="7"/>
        <w:jc w:val="both"/>
        <w:rPr>
          <w:b/>
        </w:rPr>
      </w:pPr>
      <w:r w:rsidRPr="00296CB0">
        <w:rPr>
          <w:b/>
        </w:rPr>
        <w:t xml:space="preserve">                                </w:t>
      </w:r>
      <w:r w:rsidR="001340A1" w:rsidRPr="00296CB0">
        <w:rPr>
          <w:bCs/>
        </w:rPr>
        <w:t xml:space="preserve"> (подпись)                   </w:t>
      </w:r>
      <w:r w:rsidR="00C0482B" w:rsidRPr="00296CB0">
        <w:rPr>
          <w:bCs/>
        </w:rPr>
        <w:t xml:space="preserve">         </w:t>
      </w:r>
      <w:r w:rsidRPr="00296CB0">
        <w:rPr>
          <w:bCs/>
        </w:rPr>
        <w:t xml:space="preserve">                          </w:t>
      </w:r>
      <w:r w:rsidR="001340A1" w:rsidRPr="00296CB0">
        <w:rPr>
          <w:bCs/>
        </w:rPr>
        <w:t xml:space="preserve"> (инициалы, фамилия)</w:t>
      </w:r>
    </w:p>
    <w:p w:rsidR="001340A1" w:rsidRPr="00296CB0" w:rsidRDefault="001340A1" w:rsidP="001340A1">
      <w:pPr>
        <w:ind w:right="7"/>
        <w:jc w:val="both"/>
        <w:rPr>
          <w:b/>
        </w:rPr>
      </w:pPr>
    </w:p>
    <w:p w:rsidR="001340A1" w:rsidRPr="00296CB0" w:rsidRDefault="001340A1" w:rsidP="001340A1">
      <w:pPr>
        <w:ind w:right="7"/>
        <w:jc w:val="both"/>
        <w:rPr>
          <w:b/>
        </w:rPr>
      </w:pPr>
      <w:r w:rsidRPr="00296CB0">
        <w:rPr>
          <w:b/>
        </w:rPr>
        <w:t xml:space="preserve">Главный бухгалтер </w:t>
      </w:r>
      <w:r w:rsidR="00C0482B" w:rsidRPr="00296CB0">
        <w:rPr>
          <w:b/>
        </w:rPr>
        <w:t>______________</w:t>
      </w:r>
      <w:r w:rsidRPr="00296CB0">
        <w:rPr>
          <w:b/>
        </w:rPr>
        <w:t xml:space="preserve">       </w:t>
      </w:r>
      <w:r w:rsidR="00C0482B" w:rsidRPr="00296CB0">
        <w:rPr>
          <w:b/>
        </w:rPr>
        <w:t xml:space="preserve">                         </w:t>
      </w:r>
      <w:r w:rsidRPr="00296CB0">
        <w:rPr>
          <w:b/>
        </w:rPr>
        <w:t>_____</w:t>
      </w:r>
      <w:r w:rsidR="005E3848" w:rsidRPr="00296CB0">
        <w:rPr>
          <w:b/>
        </w:rPr>
        <w:t>___________________</w:t>
      </w:r>
    </w:p>
    <w:p w:rsidR="001340A1" w:rsidRPr="00296CB0" w:rsidRDefault="00C0482B" w:rsidP="001340A1">
      <w:pPr>
        <w:ind w:right="7"/>
        <w:jc w:val="both"/>
        <w:rPr>
          <w:bCs/>
        </w:rPr>
      </w:pPr>
      <w:r w:rsidRPr="00296CB0">
        <w:tab/>
      </w:r>
      <w:r w:rsidRPr="00296CB0">
        <w:tab/>
        <w:t xml:space="preserve">                  </w:t>
      </w:r>
      <w:r w:rsidR="001340A1" w:rsidRPr="00296CB0">
        <w:t>(</w:t>
      </w:r>
      <w:r w:rsidR="001340A1" w:rsidRPr="00296CB0">
        <w:rPr>
          <w:bCs/>
        </w:rPr>
        <w:t xml:space="preserve">подпись)                                      </w:t>
      </w:r>
      <w:r w:rsidRPr="00296CB0">
        <w:rPr>
          <w:bCs/>
        </w:rPr>
        <w:t xml:space="preserve">           </w:t>
      </w:r>
      <w:r w:rsidR="001340A1" w:rsidRPr="00296CB0">
        <w:rPr>
          <w:bCs/>
        </w:rPr>
        <w:t>(инициалы, фамилия)</w:t>
      </w:r>
    </w:p>
    <w:p w:rsidR="001340A1" w:rsidRPr="00296CB0" w:rsidRDefault="001340A1" w:rsidP="001340A1">
      <w:pPr>
        <w:ind w:right="7"/>
        <w:jc w:val="both"/>
        <w:outlineLvl w:val="0"/>
        <w:rPr>
          <w:bCs/>
        </w:rPr>
      </w:pPr>
    </w:p>
    <w:p w:rsidR="001340A1" w:rsidRPr="00296CB0" w:rsidRDefault="001340A1" w:rsidP="001340A1">
      <w:pPr>
        <w:ind w:right="7"/>
        <w:jc w:val="both"/>
        <w:outlineLvl w:val="0"/>
        <w:rPr>
          <w:bCs/>
        </w:rPr>
      </w:pPr>
    </w:p>
    <w:p w:rsidR="001340A1" w:rsidRPr="00296CB0" w:rsidRDefault="001340A1" w:rsidP="0010641D">
      <w:pPr>
        <w:ind w:right="7"/>
        <w:jc w:val="both"/>
        <w:outlineLvl w:val="0"/>
        <w:rPr>
          <w:b/>
          <w:sz w:val="28"/>
        </w:rPr>
      </w:pPr>
      <w:r w:rsidRPr="00296CB0">
        <w:rPr>
          <w:bCs/>
        </w:rPr>
        <w:t>М.П.</w:t>
      </w:r>
      <w:r w:rsidRPr="00296CB0">
        <w:rPr>
          <w:bCs/>
        </w:rPr>
        <w:tab/>
        <w:t xml:space="preserve">                                                                                                     Дата      </w:t>
      </w:r>
    </w:p>
    <w:p w:rsidR="001340A1" w:rsidRPr="00296CB0" w:rsidRDefault="001340A1" w:rsidP="001340A1">
      <w:pPr>
        <w:ind w:left="8505" w:firstLine="709"/>
        <w:outlineLvl w:val="0"/>
        <w:rPr>
          <w:b/>
          <w:sz w:val="28"/>
        </w:rPr>
      </w:pPr>
    </w:p>
    <w:p w:rsidR="00753820" w:rsidRPr="00296CB0" w:rsidRDefault="00753820" w:rsidP="002951C5">
      <w:pPr>
        <w:ind w:left="5245"/>
        <w:jc w:val="both"/>
        <w:rPr>
          <w:sz w:val="28"/>
        </w:rPr>
        <w:sectPr w:rsidR="00753820" w:rsidRPr="00296CB0" w:rsidSect="00BA731F">
          <w:headerReference w:type="even" r:id="rId8"/>
          <w:pgSz w:w="11906" w:h="16838" w:code="9"/>
          <w:pgMar w:top="851" w:right="794" w:bottom="680" w:left="1304" w:header="794" w:footer="720" w:gutter="0"/>
          <w:cols w:space="720"/>
          <w:docGrid w:linePitch="326"/>
        </w:sectPr>
      </w:pPr>
    </w:p>
    <w:p w:rsidR="001340A1" w:rsidRPr="00296CB0" w:rsidRDefault="001340A1" w:rsidP="001340A1">
      <w:pPr>
        <w:ind w:left="4741" w:hanging="63"/>
        <w:outlineLvl w:val="0"/>
        <w:rPr>
          <w:b/>
          <w:sz w:val="28"/>
        </w:rPr>
      </w:pPr>
      <w:r w:rsidRPr="00296CB0">
        <w:rPr>
          <w:b/>
          <w:sz w:val="28"/>
        </w:rPr>
        <w:lastRenderedPageBreak/>
        <w:t xml:space="preserve">             </w:t>
      </w:r>
    </w:p>
    <w:p w:rsidR="001340A1" w:rsidRPr="00296CB0" w:rsidRDefault="00C374A7" w:rsidP="00757783">
      <w:pPr>
        <w:ind w:left="5449" w:firstLine="215"/>
        <w:jc w:val="right"/>
        <w:outlineLvl w:val="0"/>
        <w:rPr>
          <w:sz w:val="28"/>
        </w:rPr>
      </w:pPr>
      <w:r w:rsidRPr="00296CB0">
        <w:rPr>
          <w:sz w:val="28"/>
        </w:rPr>
        <w:t xml:space="preserve">Приложение </w:t>
      </w:r>
      <w:r w:rsidR="0004533D" w:rsidRPr="00296CB0">
        <w:rPr>
          <w:sz w:val="28"/>
        </w:rPr>
        <w:t>№</w:t>
      </w:r>
      <w:r w:rsidR="00487E05">
        <w:rPr>
          <w:sz w:val="28"/>
        </w:rPr>
        <w:t xml:space="preserve"> </w:t>
      </w:r>
      <w:r w:rsidR="001E37D0">
        <w:rPr>
          <w:sz w:val="28"/>
        </w:rPr>
        <w:t>3</w:t>
      </w:r>
    </w:p>
    <w:p w:rsidR="00ED2104" w:rsidRPr="00296CB0" w:rsidRDefault="00ED2104" w:rsidP="00ED2104">
      <w:pPr>
        <w:ind w:left="5245"/>
        <w:jc w:val="both"/>
        <w:rPr>
          <w:bCs/>
          <w:sz w:val="28"/>
        </w:rPr>
      </w:pPr>
      <w:r w:rsidRPr="00296CB0">
        <w:t xml:space="preserve">к Правилам функционирования </w:t>
      </w:r>
      <w:r w:rsidRPr="00296CB0">
        <w:rPr>
          <w:sz w:val="22"/>
          <w:szCs w:val="22"/>
        </w:rPr>
        <w:t xml:space="preserve">Системы добровольной  сертификации  семян </w:t>
      </w:r>
    </w:p>
    <w:p w:rsidR="00ED2104" w:rsidRPr="00296CB0" w:rsidRDefault="00ED2104" w:rsidP="00ED2104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2"/>
          <w:szCs w:val="22"/>
        </w:rPr>
      </w:pPr>
      <w:r w:rsidRPr="00296CB0">
        <w:rPr>
          <w:rFonts w:ascii="Times New Roman" w:hAnsi="Times New Roman" w:cs="Times New Roman"/>
          <w:b w:val="0"/>
          <w:sz w:val="22"/>
          <w:szCs w:val="22"/>
        </w:rPr>
        <w:t>сельскохозяйственных растений «СемСтандарт»</w:t>
      </w:r>
    </w:p>
    <w:p w:rsidR="00ED2104" w:rsidRPr="00296CB0" w:rsidRDefault="00ED2104" w:rsidP="00ED2104">
      <w:pPr>
        <w:ind w:left="5664" w:firstLine="708"/>
        <w:outlineLvl w:val="0"/>
        <w:rPr>
          <w:sz w:val="28"/>
        </w:rPr>
      </w:pPr>
    </w:p>
    <w:p w:rsidR="00ED2104" w:rsidRPr="00296CB0" w:rsidRDefault="00ED2104" w:rsidP="001340A1">
      <w:pPr>
        <w:ind w:left="5449" w:firstLine="215"/>
        <w:outlineLvl w:val="0"/>
        <w:rPr>
          <w:b/>
          <w:sz w:val="28"/>
        </w:rPr>
      </w:pPr>
    </w:p>
    <w:p w:rsidR="001340A1" w:rsidRPr="00296CB0" w:rsidRDefault="001340A1" w:rsidP="001340A1">
      <w:pPr>
        <w:pStyle w:val="3"/>
        <w:ind w:left="5672"/>
        <w:rPr>
          <w:rFonts w:ascii="Times New Roman" w:hAnsi="Times New Roman" w:cs="Times New Roman"/>
          <w:b w:val="0"/>
          <w:sz w:val="22"/>
          <w:szCs w:val="22"/>
        </w:rPr>
      </w:pPr>
    </w:p>
    <w:p w:rsidR="001340A1" w:rsidRPr="00296CB0" w:rsidRDefault="001340A1" w:rsidP="001340A1">
      <w:pPr>
        <w:pStyle w:val="1"/>
        <w:ind w:left="1416" w:firstLine="708"/>
        <w:rPr>
          <w:rFonts w:ascii="Times New Roman" w:hAnsi="Times New Roman" w:cs="Times New Roman"/>
          <w:bCs w:val="0"/>
          <w:caps/>
        </w:rPr>
      </w:pPr>
      <w:r w:rsidRPr="00296CB0">
        <w:rPr>
          <w:rFonts w:ascii="Times New Roman" w:hAnsi="Times New Roman" w:cs="Times New Roman"/>
          <w:bCs w:val="0"/>
          <w:caps/>
        </w:rPr>
        <w:t>Программа сертификации</w:t>
      </w:r>
    </w:p>
    <w:p w:rsidR="001340A1" w:rsidRPr="00296CB0" w:rsidRDefault="001340A1" w:rsidP="001340A1"/>
    <w:p w:rsidR="001340A1" w:rsidRPr="00296CB0" w:rsidRDefault="001340A1" w:rsidP="001340A1">
      <w:pPr>
        <w:pBdr>
          <w:bottom w:val="single" w:sz="12" w:space="1" w:color="auto"/>
        </w:pBdr>
      </w:pPr>
    </w:p>
    <w:p w:rsidR="001340A1" w:rsidRPr="00296CB0" w:rsidRDefault="001340A1" w:rsidP="001340A1">
      <w:pPr>
        <w:jc w:val="center"/>
        <w:rPr>
          <w:sz w:val="16"/>
          <w:szCs w:val="16"/>
        </w:rPr>
      </w:pPr>
      <w:r w:rsidRPr="00296CB0">
        <w:rPr>
          <w:sz w:val="28"/>
          <w:szCs w:val="28"/>
        </w:rPr>
        <w:t>(</w:t>
      </w:r>
      <w:r w:rsidRPr="00296CB0">
        <w:t>объект и область сертификации</w:t>
      </w:r>
      <w:r w:rsidRPr="00296CB0">
        <w:rPr>
          <w:sz w:val="28"/>
          <w:szCs w:val="28"/>
        </w:rPr>
        <w:t>)</w:t>
      </w:r>
    </w:p>
    <w:p w:rsidR="001340A1" w:rsidRPr="00296CB0" w:rsidRDefault="001340A1" w:rsidP="001340A1">
      <w:pPr>
        <w:jc w:val="center"/>
        <w:rPr>
          <w:sz w:val="16"/>
          <w:szCs w:val="16"/>
        </w:rPr>
      </w:pPr>
    </w:p>
    <w:p w:rsidR="001340A1" w:rsidRPr="00296CB0" w:rsidRDefault="001340A1" w:rsidP="001340A1">
      <w:pPr>
        <w:jc w:val="center"/>
        <w:rPr>
          <w:bCs/>
          <w:sz w:val="28"/>
          <w:szCs w:val="28"/>
        </w:rPr>
      </w:pPr>
      <w:r w:rsidRPr="00296CB0">
        <w:rPr>
          <w:bCs/>
          <w:sz w:val="28"/>
          <w:szCs w:val="28"/>
        </w:rPr>
        <w:t>______________________________________________________________________</w:t>
      </w:r>
    </w:p>
    <w:p w:rsidR="001340A1" w:rsidRPr="00296CB0" w:rsidRDefault="001340A1" w:rsidP="001340A1">
      <w:pPr>
        <w:jc w:val="center"/>
        <w:rPr>
          <w:bCs/>
          <w:sz w:val="28"/>
          <w:szCs w:val="28"/>
        </w:rPr>
      </w:pPr>
      <w:r w:rsidRPr="00296CB0">
        <w:rPr>
          <w:bCs/>
          <w:sz w:val="28"/>
          <w:szCs w:val="28"/>
        </w:rPr>
        <w:t>(</w:t>
      </w:r>
      <w:r w:rsidRPr="00296CB0">
        <w:rPr>
          <w:bCs/>
        </w:rPr>
        <w:t>наименование организации</w:t>
      </w:r>
      <w:r w:rsidRPr="00296CB0">
        <w:rPr>
          <w:bCs/>
          <w:sz w:val="28"/>
          <w:szCs w:val="28"/>
        </w:rPr>
        <w:t>)</w:t>
      </w:r>
    </w:p>
    <w:p w:rsidR="001340A1" w:rsidRPr="00296CB0" w:rsidRDefault="001340A1" w:rsidP="001340A1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296CB0">
        <w:rPr>
          <w:b/>
          <w:sz w:val="28"/>
          <w:szCs w:val="28"/>
        </w:rPr>
        <w:t>Цель проверки</w:t>
      </w:r>
      <w:r w:rsidRPr="00296CB0">
        <w:rPr>
          <w:bCs/>
          <w:sz w:val="28"/>
          <w:szCs w:val="28"/>
        </w:rPr>
        <w:t xml:space="preserve">  __________________________________________________</w:t>
      </w:r>
    </w:p>
    <w:p w:rsidR="001340A1" w:rsidRPr="00296CB0" w:rsidRDefault="001340A1" w:rsidP="001340A1">
      <w:pPr>
        <w:widowControl/>
        <w:numPr>
          <w:ilvl w:val="0"/>
          <w:numId w:val="3"/>
        </w:numPr>
        <w:suppressAutoHyphens w:val="0"/>
        <w:rPr>
          <w:sz w:val="28"/>
          <w:szCs w:val="28"/>
        </w:rPr>
      </w:pPr>
      <w:r w:rsidRPr="00296CB0">
        <w:rPr>
          <w:b/>
          <w:sz w:val="28"/>
          <w:szCs w:val="28"/>
        </w:rPr>
        <w:t>Время проведения проверки</w:t>
      </w:r>
      <w:r w:rsidRPr="00296CB0">
        <w:rPr>
          <w:sz w:val="28"/>
          <w:szCs w:val="28"/>
        </w:rPr>
        <w:t xml:space="preserve"> ______________________________________</w:t>
      </w:r>
    </w:p>
    <w:p w:rsidR="001340A1" w:rsidRPr="00296CB0" w:rsidRDefault="001340A1" w:rsidP="001340A1">
      <w:pPr>
        <w:widowControl/>
        <w:numPr>
          <w:ilvl w:val="0"/>
          <w:numId w:val="3"/>
        </w:numPr>
        <w:suppressAutoHyphens w:val="0"/>
        <w:rPr>
          <w:bCs/>
          <w:sz w:val="28"/>
          <w:szCs w:val="28"/>
        </w:rPr>
      </w:pPr>
      <w:r w:rsidRPr="00296CB0">
        <w:rPr>
          <w:b/>
          <w:bCs/>
          <w:sz w:val="28"/>
          <w:szCs w:val="28"/>
        </w:rPr>
        <w:t>Состав комиссии</w:t>
      </w:r>
      <w:r w:rsidRPr="00296CB0">
        <w:rPr>
          <w:bCs/>
          <w:sz w:val="28"/>
          <w:szCs w:val="28"/>
        </w:rPr>
        <w:t xml:space="preserve">  </w:t>
      </w:r>
      <w:r w:rsidRPr="00296CB0">
        <w:rPr>
          <w:sz w:val="28"/>
          <w:szCs w:val="28"/>
        </w:rPr>
        <w:t>_______________________________________________</w:t>
      </w:r>
    </w:p>
    <w:p w:rsidR="001340A1" w:rsidRPr="00296CB0" w:rsidRDefault="001340A1" w:rsidP="001340A1">
      <w:pPr>
        <w:ind w:left="2145" w:firstLine="15"/>
        <w:jc w:val="both"/>
        <w:rPr>
          <w:sz w:val="28"/>
          <w:szCs w:val="28"/>
        </w:rPr>
      </w:pPr>
      <w:r w:rsidRPr="00296CB0">
        <w:rPr>
          <w:bCs/>
          <w:sz w:val="28"/>
          <w:szCs w:val="28"/>
        </w:rPr>
        <w:t xml:space="preserve">                       (</w:t>
      </w:r>
      <w:r w:rsidR="00C0482B" w:rsidRPr="00296CB0">
        <w:t>Ф.</w:t>
      </w:r>
      <w:r w:rsidRPr="00296CB0">
        <w:t>И.О. и должность члена комиссии</w:t>
      </w:r>
      <w:r w:rsidRPr="00296CB0">
        <w:rPr>
          <w:sz w:val="28"/>
          <w:szCs w:val="28"/>
        </w:rPr>
        <w:t>)</w:t>
      </w:r>
    </w:p>
    <w:p w:rsidR="001340A1" w:rsidRPr="00296CB0" w:rsidRDefault="001340A1" w:rsidP="001340A1">
      <w:pPr>
        <w:jc w:val="both"/>
        <w:rPr>
          <w:sz w:val="28"/>
          <w:szCs w:val="28"/>
        </w:rPr>
      </w:pPr>
      <w:r w:rsidRPr="00296CB0">
        <w:rPr>
          <w:b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340A1" w:rsidRPr="00296CB0" w:rsidRDefault="001340A1" w:rsidP="001340A1">
      <w:pPr>
        <w:ind w:left="426" w:hanging="426"/>
        <w:jc w:val="both"/>
        <w:rPr>
          <w:bCs/>
          <w:sz w:val="28"/>
          <w:szCs w:val="28"/>
        </w:rPr>
      </w:pPr>
      <w:r w:rsidRPr="00296CB0">
        <w:rPr>
          <w:sz w:val="28"/>
          <w:szCs w:val="28"/>
        </w:rPr>
        <w:tab/>
      </w:r>
      <w:r w:rsidRPr="00296CB0">
        <w:rPr>
          <w:bCs/>
          <w:sz w:val="28"/>
          <w:szCs w:val="28"/>
        </w:rPr>
        <w:t xml:space="preserve">4. </w:t>
      </w:r>
      <w:r w:rsidRPr="00296CB0">
        <w:rPr>
          <w:b/>
          <w:bCs/>
          <w:sz w:val="28"/>
          <w:szCs w:val="28"/>
        </w:rPr>
        <w:t>Объекты проверки</w:t>
      </w:r>
    </w:p>
    <w:p w:rsidR="001340A1" w:rsidRPr="00296CB0" w:rsidRDefault="001340A1" w:rsidP="001340A1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713"/>
        <w:gridCol w:w="1823"/>
        <w:gridCol w:w="1560"/>
        <w:gridCol w:w="2389"/>
      </w:tblGrid>
      <w:tr w:rsidR="00ED2104" w:rsidRPr="00296CB0" w:rsidTr="001309B6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№</w:t>
            </w:r>
          </w:p>
          <w:p w:rsidR="00ED2104" w:rsidRPr="00296CB0" w:rsidRDefault="00ED2104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п/п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Проверяемые показатели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Эксперт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ind w:right="-144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Представитель</w:t>
            </w:r>
          </w:p>
          <w:p w:rsidR="00ED2104" w:rsidRPr="00296CB0" w:rsidRDefault="00A72FB2" w:rsidP="00337EE2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</w:tr>
      <w:tr w:rsidR="00ED2104" w:rsidRPr="00296CB0" w:rsidTr="001309B6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center"/>
              <w:rPr>
                <w:bCs/>
                <w:sz w:val="28"/>
                <w:szCs w:val="28"/>
              </w:rPr>
            </w:pPr>
            <w:r w:rsidRPr="00296CB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D4002C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D4002C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D4002C" w:rsidP="00337EE2">
            <w:pPr>
              <w:jc w:val="center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5</w:t>
            </w:r>
          </w:p>
        </w:tc>
      </w:tr>
      <w:tr w:rsidR="00ED2104" w:rsidRPr="00296CB0" w:rsidTr="001309B6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04" w:rsidRPr="00296CB0" w:rsidRDefault="00ED2104" w:rsidP="00337EE2">
            <w:pPr>
              <w:jc w:val="both"/>
              <w:rPr>
                <w:sz w:val="28"/>
                <w:szCs w:val="28"/>
              </w:rPr>
            </w:pPr>
          </w:p>
        </w:tc>
      </w:tr>
    </w:tbl>
    <w:p w:rsidR="001340A1" w:rsidRPr="00296CB0" w:rsidRDefault="001340A1" w:rsidP="001340A1">
      <w:pPr>
        <w:jc w:val="center"/>
        <w:rPr>
          <w:b/>
          <w:sz w:val="16"/>
          <w:szCs w:val="16"/>
        </w:rPr>
      </w:pPr>
    </w:p>
    <w:p w:rsidR="001340A1" w:rsidRPr="00296CB0" w:rsidRDefault="001340A1" w:rsidP="001340A1">
      <w:pPr>
        <w:jc w:val="center"/>
        <w:rPr>
          <w:b/>
          <w:sz w:val="16"/>
          <w:szCs w:val="16"/>
        </w:rPr>
      </w:pPr>
    </w:p>
    <w:p w:rsidR="001340A1" w:rsidRPr="00296CB0" w:rsidRDefault="001340A1" w:rsidP="001340A1">
      <w:pPr>
        <w:ind w:left="426"/>
        <w:jc w:val="both"/>
        <w:rPr>
          <w:b/>
          <w:bCs/>
          <w:sz w:val="28"/>
          <w:szCs w:val="28"/>
        </w:rPr>
      </w:pPr>
      <w:r w:rsidRPr="00296CB0">
        <w:rPr>
          <w:b/>
          <w:bCs/>
          <w:sz w:val="28"/>
          <w:szCs w:val="28"/>
        </w:rPr>
        <w:t>5. Требования конфиденциальности</w:t>
      </w:r>
    </w:p>
    <w:p w:rsidR="001340A1" w:rsidRPr="00296CB0" w:rsidRDefault="001340A1" w:rsidP="00FB5DF8">
      <w:pPr>
        <w:pStyle w:val="a5"/>
        <w:rPr>
          <w:b w:val="0"/>
          <w:bCs/>
          <w:szCs w:val="28"/>
        </w:rPr>
      </w:pPr>
      <w:r w:rsidRPr="00296CB0">
        <w:rPr>
          <w:b w:val="0"/>
          <w:bCs/>
          <w:szCs w:val="28"/>
        </w:rPr>
        <w:t>Комиссия обязуется не разглашать конфиденциальную информацию, полученную в ходе сертификации и не передавать материалы оценки третьим лицам без согласия сторон, участвующих в сертификации.</w:t>
      </w:r>
    </w:p>
    <w:p w:rsidR="00133E0E" w:rsidRPr="00296CB0" w:rsidRDefault="00133E0E" w:rsidP="00FB5DF8">
      <w:pPr>
        <w:pStyle w:val="a5"/>
        <w:rPr>
          <w:b w:val="0"/>
          <w:bCs/>
          <w:szCs w:val="28"/>
        </w:rPr>
      </w:pPr>
    </w:p>
    <w:p w:rsidR="001340A1" w:rsidRPr="00296CB0" w:rsidRDefault="001340A1" w:rsidP="001340A1">
      <w:pPr>
        <w:pStyle w:val="a5"/>
        <w:rPr>
          <w:b w:val="0"/>
          <w:bCs/>
          <w:szCs w:val="28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340A1" w:rsidRPr="00296CB0">
        <w:tc>
          <w:tcPr>
            <w:tcW w:w="4643" w:type="dxa"/>
          </w:tcPr>
          <w:p w:rsidR="001340A1" w:rsidRPr="00296CB0" w:rsidRDefault="001340A1" w:rsidP="00337EE2">
            <w:pPr>
              <w:rPr>
                <w:b/>
                <w:caps/>
                <w:sz w:val="28"/>
                <w:szCs w:val="28"/>
              </w:rPr>
            </w:pPr>
            <w:r w:rsidRPr="00296CB0">
              <w:rPr>
                <w:b/>
                <w:caps/>
                <w:sz w:val="28"/>
                <w:szCs w:val="28"/>
              </w:rPr>
              <w:t>Согласовано</w:t>
            </w:r>
          </w:p>
        </w:tc>
        <w:tc>
          <w:tcPr>
            <w:tcW w:w="4643" w:type="dxa"/>
          </w:tcPr>
          <w:p w:rsidR="001340A1" w:rsidRPr="00296CB0" w:rsidRDefault="001340A1" w:rsidP="00337EE2">
            <w:pPr>
              <w:rPr>
                <w:b/>
                <w:caps/>
                <w:sz w:val="28"/>
                <w:szCs w:val="28"/>
              </w:rPr>
            </w:pPr>
            <w:r w:rsidRPr="00296CB0">
              <w:rPr>
                <w:b/>
                <w:caps/>
                <w:sz w:val="28"/>
                <w:szCs w:val="28"/>
              </w:rPr>
              <w:t>Утверждено</w:t>
            </w:r>
          </w:p>
        </w:tc>
      </w:tr>
      <w:tr w:rsidR="001340A1" w:rsidRPr="00296CB0">
        <w:tc>
          <w:tcPr>
            <w:tcW w:w="4643" w:type="dxa"/>
          </w:tcPr>
          <w:p w:rsidR="001340A1" w:rsidRPr="00296CB0" w:rsidRDefault="001340A1" w:rsidP="00337EE2">
            <w:pPr>
              <w:rPr>
                <w:sz w:val="28"/>
                <w:szCs w:val="28"/>
              </w:rPr>
            </w:pPr>
            <w:r w:rsidRPr="00296CB0">
              <w:rPr>
                <w:bCs/>
                <w:sz w:val="28"/>
                <w:szCs w:val="28"/>
              </w:rPr>
              <w:t>Заявитель</w:t>
            </w:r>
          </w:p>
        </w:tc>
        <w:tc>
          <w:tcPr>
            <w:tcW w:w="4643" w:type="dxa"/>
          </w:tcPr>
          <w:p w:rsidR="001340A1" w:rsidRPr="00296CB0" w:rsidRDefault="000D558B" w:rsidP="00337EE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органа по сертификации</w:t>
            </w:r>
          </w:p>
        </w:tc>
      </w:tr>
      <w:tr w:rsidR="001340A1" w:rsidRPr="00296CB0">
        <w:tc>
          <w:tcPr>
            <w:tcW w:w="4643" w:type="dxa"/>
          </w:tcPr>
          <w:p w:rsidR="001340A1" w:rsidRPr="00296CB0" w:rsidRDefault="001340A1" w:rsidP="00337EE2">
            <w:pPr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_______________________________</w:t>
            </w:r>
          </w:p>
          <w:p w:rsidR="001340A1" w:rsidRPr="00296CB0" w:rsidRDefault="001340A1" w:rsidP="00337EE2">
            <w:pPr>
              <w:jc w:val="center"/>
            </w:pPr>
            <w:r w:rsidRPr="00296CB0">
              <w:t>(должность)</w:t>
            </w:r>
          </w:p>
          <w:p w:rsidR="001340A1" w:rsidRPr="00296CB0" w:rsidRDefault="001340A1" w:rsidP="00337EE2">
            <w:pPr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______________ _________________</w:t>
            </w:r>
          </w:p>
          <w:p w:rsidR="001340A1" w:rsidRPr="00296CB0" w:rsidRDefault="001340A1" w:rsidP="00337EE2">
            <w:r w:rsidRPr="00296CB0">
              <w:t xml:space="preserve">       (подпись)                  (Ф.И.О.)</w:t>
            </w:r>
          </w:p>
          <w:p w:rsidR="001340A1" w:rsidRPr="00296CB0" w:rsidRDefault="001340A1" w:rsidP="00337EE2">
            <w:pPr>
              <w:jc w:val="right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_____________</w:t>
            </w:r>
          </w:p>
          <w:p w:rsidR="001340A1" w:rsidRPr="00296CB0" w:rsidRDefault="001340A1" w:rsidP="00337EE2">
            <w:r w:rsidRPr="00296CB0">
              <w:t xml:space="preserve">                                                    (дата)</w:t>
            </w:r>
          </w:p>
          <w:p w:rsidR="001340A1" w:rsidRPr="00296CB0" w:rsidRDefault="001340A1" w:rsidP="00337EE2">
            <w:pPr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м.п.</w:t>
            </w:r>
          </w:p>
        </w:tc>
        <w:tc>
          <w:tcPr>
            <w:tcW w:w="4643" w:type="dxa"/>
          </w:tcPr>
          <w:p w:rsidR="001340A1" w:rsidRPr="00296CB0" w:rsidRDefault="001340A1" w:rsidP="00337EE2">
            <w:pPr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_______________________________</w:t>
            </w:r>
          </w:p>
          <w:p w:rsidR="001340A1" w:rsidRPr="00296CB0" w:rsidRDefault="001340A1" w:rsidP="00337EE2">
            <w:pPr>
              <w:jc w:val="center"/>
            </w:pPr>
            <w:r w:rsidRPr="00296CB0">
              <w:t>(должность)</w:t>
            </w:r>
          </w:p>
          <w:p w:rsidR="001340A1" w:rsidRPr="00296CB0" w:rsidRDefault="001340A1" w:rsidP="00337EE2">
            <w:pPr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______________ _________________</w:t>
            </w:r>
          </w:p>
          <w:p w:rsidR="001340A1" w:rsidRPr="00296CB0" w:rsidRDefault="001340A1" w:rsidP="00337EE2">
            <w:r w:rsidRPr="00296CB0">
              <w:t xml:space="preserve">        (подпись)                       (Ф.И.О.)</w:t>
            </w:r>
          </w:p>
          <w:p w:rsidR="001340A1" w:rsidRPr="00296CB0" w:rsidRDefault="001340A1" w:rsidP="00337EE2">
            <w:pPr>
              <w:jc w:val="right"/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_____________</w:t>
            </w:r>
          </w:p>
          <w:p w:rsidR="001340A1" w:rsidRPr="00296CB0" w:rsidRDefault="001340A1" w:rsidP="00337EE2">
            <w:pPr>
              <w:jc w:val="center"/>
            </w:pPr>
            <w:r w:rsidRPr="00296CB0">
              <w:t xml:space="preserve">                                          (дата)</w:t>
            </w:r>
          </w:p>
          <w:p w:rsidR="001340A1" w:rsidRPr="00296CB0" w:rsidRDefault="001340A1" w:rsidP="00337EE2">
            <w:pPr>
              <w:rPr>
                <w:sz w:val="28"/>
                <w:szCs w:val="28"/>
              </w:rPr>
            </w:pPr>
            <w:r w:rsidRPr="00296CB0">
              <w:rPr>
                <w:sz w:val="28"/>
                <w:szCs w:val="28"/>
              </w:rPr>
              <w:t>м.п.</w:t>
            </w:r>
          </w:p>
        </w:tc>
      </w:tr>
    </w:tbl>
    <w:p w:rsidR="001340A1" w:rsidRPr="00296CB0" w:rsidRDefault="001340A1" w:rsidP="00114B3A">
      <w:pPr>
        <w:ind w:left="4741" w:hanging="63"/>
        <w:outlineLvl w:val="0"/>
        <w:rPr>
          <w:b/>
          <w:sz w:val="28"/>
        </w:rPr>
      </w:pPr>
      <w:r w:rsidRPr="00296CB0">
        <w:rPr>
          <w:b/>
          <w:sz w:val="28"/>
        </w:rPr>
        <w:t xml:space="preserve">  </w:t>
      </w:r>
      <w:r w:rsidRPr="00296CB0">
        <w:rPr>
          <w:b/>
          <w:sz w:val="28"/>
        </w:rPr>
        <w:tab/>
      </w:r>
      <w:r w:rsidRPr="00296CB0">
        <w:rPr>
          <w:b/>
          <w:sz w:val="28"/>
        </w:rPr>
        <w:tab/>
      </w:r>
    </w:p>
    <w:p w:rsidR="00155604" w:rsidRPr="00296CB0" w:rsidRDefault="00155604" w:rsidP="00924DCE">
      <w:pPr>
        <w:ind w:left="4956" w:firstLine="708"/>
        <w:jc w:val="right"/>
        <w:outlineLvl w:val="0"/>
        <w:rPr>
          <w:b/>
          <w:sz w:val="28"/>
        </w:rPr>
        <w:sectPr w:rsidR="00155604" w:rsidRPr="00296CB0" w:rsidSect="00195DC4">
          <w:pgSz w:w="11906" w:h="16838" w:code="9"/>
          <w:pgMar w:top="851" w:right="794" w:bottom="680" w:left="1304" w:header="720" w:footer="720" w:gutter="0"/>
          <w:cols w:space="720"/>
        </w:sectPr>
      </w:pPr>
    </w:p>
    <w:p w:rsidR="00A04127" w:rsidRPr="00296CB0" w:rsidRDefault="00B062B4" w:rsidP="00EB6D45">
      <w:pPr>
        <w:ind w:left="4741" w:hanging="63"/>
        <w:jc w:val="right"/>
        <w:outlineLvl w:val="0"/>
        <w:rPr>
          <w:b/>
          <w:sz w:val="28"/>
        </w:rPr>
      </w:pPr>
      <w:r w:rsidRPr="00296CB0">
        <w:rPr>
          <w:b/>
          <w:sz w:val="28"/>
        </w:rPr>
        <w:lastRenderedPageBreak/>
        <w:t xml:space="preserve">  </w:t>
      </w:r>
      <w:r w:rsidRPr="00296CB0">
        <w:rPr>
          <w:b/>
          <w:sz w:val="28"/>
        </w:rPr>
        <w:tab/>
      </w:r>
      <w:r w:rsidRPr="00296CB0">
        <w:rPr>
          <w:b/>
          <w:sz w:val="28"/>
        </w:rPr>
        <w:tab/>
      </w:r>
    </w:p>
    <w:p w:rsidR="001340A1" w:rsidRPr="00296CB0" w:rsidRDefault="001340A1" w:rsidP="005B6C61">
      <w:pPr>
        <w:ind w:left="4956" w:firstLine="708"/>
        <w:jc w:val="right"/>
        <w:rPr>
          <w:sz w:val="28"/>
        </w:rPr>
      </w:pPr>
      <w:r w:rsidRPr="00296CB0">
        <w:rPr>
          <w:sz w:val="28"/>
        </w:rPr>
        <w:t xml:space="preserve">Приложение </w:t>
      </w:r>
      <w:r w:rsidR="005B6C61" w:rsidRPr="00296CB0">
        <w:rPr>
          <w:sz w:val="28"/>
        </w:rPr>
        <w:t xml:space="preserve">№ </w:t>
      </w:r>
      <w:r w:rsidR="009761E3">
        <w:rPr>
          <w:sz w:val="28"/>
        </w:rPr>
        <w:t xml:space="preserve"> 4</w:t>
      </w:r>
    </w:p>
    <w:p w:rsidR="00672CFB" w:rsidRPr="00296CB0" w:rsidRDefault="00672CFB" w:rsidP="00672CFB">
      <w:pPr>
        <w:jc w:val="both"/>
      </w:pPr>
      <w:r w:rsidRPr="00296CB0">
        <w:t xml:space="preserve">                                                                       </w:t>
      </w:r>
      <w:r w:rsidR="002C5847" w:rsidRPr="00296CB0">
        <w:t>к Пр</w:t>
      </w:r>
      <w:r w:rsidRPr="00296CB0">
        <w:t>авилам функционирования Системы</w:t>
      </w:r>
    </w:p>
    <w:p w:rsidR="00672CFB" w:rsidRPr="00296CB0" w:rsidRDefault="00672CFB" w:rsidP="00672CFB">
      <w:pPr>
        <w:jc w:val="both"/>
      </w:pPr>
      <w:r w:rsidRPr="00296CB0">
        <w:t xml:space="preserve">                                                                       </w:t>
      </w:r>
      <w:r w:rsidR="002C5847" w:rsidRPr="00296CB0">
        <w:t>до</w:t>
      </w:r>
      <w:r w:rsidRPr="00296CB0">
        <w:t xml:space="preserve">бровольной  сертификации  семян </w:t>
      </w:r>
    </w:p>
    <w:p w:rsidR="001340A1" w:rsidRPr="00296CB0" w:rsidRDefault="00672CFB" w:rsidP="00672CFB">
      <w:pPr>
        <w:jc w:val="both"/>
        <w:rPr>
          <w:bCs/>
          <w:sz w:val="28"/>
        </w:rPr>
      </w:pPr>
      <w:r w:rsidRPr="00296CB0">
        <w:t xml:space="preserve">                                                                        </w:t>
      </w:r>
      <w:r w:rsidR="002C5847" w:rsidRPr="00296CB0">
        <w:t>сел</w:t>
      </w:r>
      <w:r w:rsidRPr="00296CB0">
        <w:t xml:space="preserve">ьскохозяйственных </w:t>
      </w:r>
      <w:r w:rsidR="002C5847" w:rsidRPr="00296CB0">
        <w:t>растений «СемСтандарт»</w:t>
      </w:r>
    </w:p>
    <w:p w:rsidR="001340A1" w:rsidRPr="00296CB0" w:rsidRDefault="001340A1" w:rsidP="001340A1">
      <w:pPr>
        <w:ind w:firstLine="540"/>
        <w:jc w:val="both"/>
        <w:rPr>
          <w:sz w:val="28"/>
          <w:szCs w:val="28"/>
        </w:rPr>
      </w:pPr>
    </w:p>
    <w:p w:rsidR="001340A1" w:rsidRPr="00296CB0" w:rsidRDefault="00F503DD" w:rsidP="001340A1">
      <w:pPr>
        <w:pStyle w:val="3"/>
        <w:rPr>
          <w:rFonts w:ascii="Times New Roman" w:hAnsi="Times New Roman" w:cs="Times New Roman"/>
          <w:sz w:val="28"/>
          <w:szCs w:val="24"/>
        </w:rPr>
      </w:pPr>
      <w:r w:rsidRPr="00F503DD"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65pt;width:500.2pt;height:675.1pt;z-index:251654656">
            <v:textbox style="mso-next-textbox:#_x0000_s1026">
              <w:txbxContent>
                <w:p w:rsidR="00A5169E" w:rsidRDefault="00A5169E" w:rsidP="001340A1">
                  <w:pPr>
                    <w:ind w:firstLine="12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Федеральная служба по ВЕтеринарному и фитосанитарному надзору</w:t>
                  </w:r>
                </w:p>
                <w:p w:rsidR="00A5169E" w:rsidRDefault="00A5169E" w:rsidP="001340A1">
                  <w:pPr>
                    <w:ind w:firstLine="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ФЕДЕРАЛЬНОЕ ГОСУДАРСТВЕННОЕ </w:t>
                  </w:r>
                  <w:r w:rsidR="002159CF">
                    <w:rPr>
                      <w:b/>
                    </w:rPr>
                    <w:t xml:space="preserve">БЮДЖЕТНОЕ </w:t>
                  </w:r>
                  <w:r>
                    <w:rPr>
                      <w:b/>
                    </w:rPr>
                    <w:t>УЧРЕЖДЕНИЕ</w:t>
                  </w:r>
                </w:p>
                <w:p w:rsidR="00A5169E" w:rsidRDefault="00A5169E" w:rsidP="001340A1">
                  <w:pPr>
                    <w:ind w:firstLine="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«ФЕДЕРАЛЬНЫЙ ЦЕНТР ОЦЕНКИ БЕЗОПАСНОСТИ И КАЧЕСТВА ЗЕРНА И ПРОДУКТОВ ЕГО ПЕРЕРАБОТКИ»</w:t>
                  </w:r>
                </w:p>
                <w:p w:rsidR="00A5169E" w:rsidRDefault="00A5169E" w:rsidP="001340A1">
                  <w:pPr>
                    <w:ind w:firstLine="12"/>
                    <w:jc w:val="center"/>
                  </w:pPr>
                  <w:r>
                    <w:t>(ФГ</w:t>
                  </w:r>
                  <w:r w:rsidR="002159CF">
                    <w:t>Б</w:t>
                  </w:r>
                  <w:r>
                    <w:t>У«Центр оценки качества зерна»)</w:t>
                  </w:r>
                </w:p>
                <w:p w:rsidR="00A5169E" w:rsidRDefault="00A5169E" w:rsidP="001340A1">
                  <w:pPr>
                    <w:ind w:firstLine="12"/>
                    <w:jc w:val="center"/>
                    <w:rPr>
                      <w:b/>
                    </w:rPr>
                  </w:pPr>
                </w:p>
                <w:p w:rsidR="00A5169E" w:rsidRPr="003F6355" w:rsidRDefault="00A5169E" w:rsidP="00D32205">
                  <w:pPr>
                    <w:ind w:firstLine="1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</w:t>
                  </w:r>
                  <w:r w:rsidRPr="003F6355">
                    <w:rPr>
                      <w:sz w:val="28"/>
                      <w:szCs w:val="28"/>
                    </w:rPr>
                    <w:t xml:space="preserve"> добровольной  сертификации  семян сельскохозяйственных растений</w:t>
                  </w:r>
                </w:p>
                <w:p w:rsidR="00A5169E" w:rsidRPr="003F6355" w:rsidRDefault="00A5169E" w:rsidP="00D32205">
                  <w:pPr>
                    <w:ind w:firstLine="12"/>
                    <w:jc w:val="center"/>
                    <w:rPr>
                      <w:sz w:val="28"/>
                      <w:szCs w:val="28"/>
                    </w:rPr>
                  </w:pPr>
                  <w:r w:rsidRPr="003F6355">
                    <w:rPr>
                      <w:sz w:val="28"/>
                      <w:szCs w:val="28"/>
                    </w:rPr>
                    <w:t xml:space="preserve"> «СемСтандарт</w:t>
                  </w:r>
                  <w:r w:rsidR="00CF0BB2">
                    <w:rPr>
                      <w:sz w:val="28"/>
                      <w:szCs w:val="28"/>
                    </w:rPr>
                    <w:t>»</w:t>
                  </w:r>
                </w:p>
                <w:p w:rsidR="00A74FBF" w:rsidRPr="0093000B" w:rsidRDefault="00A74FBF" w:rsidP="00A74FBF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74FBF" w:rsidRPr="0093000B" w:rsidRDefault="00A74FBF" w:rsidP="00A74FBF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3000B">
                    <w:rPr>
                      <w:b/>
                      <w:sz w:val="28"/>
                      <w:szCs w:val="28"/>
                      <w:u w:val="single"/>
                    </w:rPr>
                    <w:t>____________________________________________________________________</w:t>
                  </w:r>
                </w:p>
                <w:p w:rsidR="00A74FBF" w:rsidRPr="0093000B" w:rsidRDefault="00A74FBF" w:rsidP="00A74FBF">
                  <w:pPr>
                    <w:jc w:val="center"/>
                  </w:pPr>
                  <w:r w:rsidRPr="0093000B">
                    <w:t xml:space="preserve"> (наименование органа по сертификации)</w:t>
                  </w:r>
                </w:p>
                <w:p w:rsidR="00A5169E" w:rsidRDefault="00A5169E" w:rsidP="001340A1">
                  <w:pPr>
                    <w:ind w:firstLine="12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СЕРТИФИКАТ СООТВЕТСТВИЯ</w:t>
                  </w:r>
                </w:p>
                <w:p w:rsidR="00A5169E" w:rsidRDefault="00A5169E" w:rsidP="001340A1">
                  <w:pPr>
                    <w:ind w:firstLine="12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5169E" w:rsidRDefault="00A5169E" w:rsidP="001340A1">
                  <w:pPr>
                    <w:ind w:left="4248"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Срок действия с   «___» _________ 20…..г.</w:t>
                  </w:r>
                </w:p>
                <w:p w:rsidR="00A5169E" w:rsidRDefault="00A5169E" w:rsidP="001340A1">
                  <w:pPr>
                    <w:ind w:left="4248"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по «___» _________ 20…..г.</w:t>
                  </w:r>
                </w:p>
                <w:p w:rsidR="00A5169E" w:rsidRDefault="00A5169E" w:rsidP="001340A1">
                  <w:pPr>
                    <w:ind w:firstLine="360"/>
                    <w:jc w:val="center"/>
                  </w:pPr>
                </w:p>
                <w:p w:rsidR="00A5169E" w:rsidRDefault="00A5169E" w:rsidP="001340A1">
                  <w:pPr>
                    <w:ind w:firstLine="360"/>
                    <w:jc w:val="center"/>
                  </w:pPr>
                  <w:r>
                    <w:rPr>
                      <w:b/>
                    </w:rPr>
                    <w:t>Регистрационный номер</w:t>
                  </w:r>
                  <w:r>
                    <w:t xml:space="preserve"> _______________</w:t>
                  </w:r>
                </w:p>
                <w:p w:rsidR="00A5169E" w:rsidRDefault="00A5169E" w:rsidP="001340A1">
                  <w:pPr>
                    <w:ind w:firstLine="360"/>
                    <w:jc w:val="center"/>
                  </w:pPr>
                </w:p>
                <w:p w:rsidR="00A5169E" w:rsidRDefault="00A5169E" w:rsidP="001340A1">
                  <w:pPr>
                    <w:ind w:firstLine="12"/>
                  </w:pPr>
                  <w:r>
                    <w:rPr>
                      <w:b/>
                    </w:rPr>
                    <w:t>Орган по сертификации</w:t>
                  </w:r>
                  <w:r>
                    <w:t xml:space="preserve">  - ________________________________________________________________________________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  <w:r>
                    <w:rPr>
                      <w:b/>
                    </w:rPr>
                    <w:t>Юридический адрес органа по сертификации</w:t>
                  </w:r>
                  <w:r>
                    <w:t xml:space="preserve"> - ________________________________________________________________________________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  <w:r>
                    <w:rPr>
                      <w:b/>
                    </w:rPr>
                    <w:t>Получатель сертификата</w:t>
                  </w:r>
                  <w:r>
                    <w:t xml:space="preserve">  _______________________________________________________________________________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  <w:r>
                    <w:rPr>
                      <w:b/>
                    </w:rPr>
                    <w:t>Объект сертификации</w:t>
                  </w:r>
                  <w:r>
                    <w:t xml:space="preserve"> _______________________________________________________________________________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  <w:r>
                    <w:rPr>
                      <w:b/>
                    </w:rPr>
                    <w:t>соответствует _</w:t>
                  </w:r>
                  <w:r>
                    <w:t>_______________________________________________________________________________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  <w:rPr>
                      <w:b/>
                    </w:rPr>
                  </w:pPr>
                  <w:r>
                    <w:rPr>
                      <w:b/>
                    </w:rPr>
                    <w:t>Основание выдачи сертификата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  <w:r>
                    <w:t>______________________________________________________________________________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  <w:r>
                    <w:rPr>
                      <w:b/>
                    </w:rPr>
                    <w:t xml:space="preserve">Руководитель органа по сертификации  </w:t>
                  </w:r>
                  <w:r>
                    <w:t>____________     _____________________________</w:t>
                  </w:r>
                </w:p>
                <w:p w:rsidR="00A5169E" w:rsidRPr="004A4FFF" w:rsidRDefault="00A5169E" w:rsidP="001340A1">
                  <w:pPr>
                    <w:ind w:firstLine="12"/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4A4FFF" w:rsidRPr="004A4FFF">
                    <w:t>(подпись)</w:t>
                  </w:r>
                  <w:r w:rsidRPr="004A4FFF">
                    <w:tab/>
                    <w:t xml:space="preserve">                         (</w:t>
                  </w:r>
                  <w:r w:rsidR="004A4FFF" w:rsidRPr="004A4FFF">
                    <w:t>ФИО</w:t>
                  </w:r>
                  <w:r w:rsidRPr="004A4FFF">
                    <w:t>)</w:t>
                  </w:r>
                </w:p>
                <w:p w:rsidR="00A5169E" w:rsidRDefault="00A5169E" w:rsidP="001340A1">
                  <w:pPr>
                    <w:ind w:firstLine="12"/>
                    <w:rPr>
                      <w:b/>
                      <w:sz w:val="18"/>
                      <w:szCs w:val="18"/>
                    </w:rPr>
                  </w:pPr>
                </w:p>
                <w:p w:rsidR="00A5169E" w:rsidRDefault="00A5169E" w:rsidP="001340A1">
                  <w:pPr>
                    <w:ind w:firstLine="12"/>
                    <w:rPr>
                      <w:b/>
                      <w:sz w:val="18"/>
                      <w:szCs w:val="18"/>
                    </w:rPr>
                  </w:pPr>
                </w:p>
                <w:p w:rsidR="00A5169E" w:rsidRDefault="00A5169E" w:rsidP="001340A1">
                  <w:pPr>
                    <w:ind w:firstLine="12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Эксперт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 xml:space="preserve">                  ________________       ___________________________________</w:t>
                  </w:r>
                </w:p>
                <w:p w:rsidR="00A5169E" w:rsidRPr="004A4FFF" w:rsidRDefault="00A5169E" w:rsidP="001340A1">
                  <w:pPr>
                    <w:ind w:firstLine="12"/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4A4FFF" w:rsidRPr="004A4FFF">
                    <w:t>(подпись)</w:t>
                  </w:r>
                  <w:r w:rsidRPr="004A4FFF">
                    <w:tab/>
                    <w:t xml:space="preserve">                   (</w:t>
                  </w:r>
                  <w:r w:rsidR="004A4FFF" w:rsidRPr="004A4FFF">
                    <w:t>ФИО</w:t>
                  </w:r>
                  <w:r w:rsidRPr="004A4FFF">
                    <w:rPr>
                      <w:b/>
                    </w:rPr>
                    <w:t>)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2A0527">
                  <w:pPr>
                    <w:ind w:firstLine="12"/>
                    <w:jc w:val="center"/>
                  </w:pPr>
                  <w:r>
                    <w:t xml:space="preserve">                  </w:t>
                  </w:r>
                  <w:r w:rsidR="005C455A">
                    <w:t xml:space="preserve">                                 </w:t>
                  </w:r>
                  <w:r>
                    <w:t xml:space="preserve">     М.П.</w:t>
                  </w: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12"/>
                  </w:pPr>
                </w:p>
                <w:p w:rsidR="00A5169E" w:rsidRDefault="00A5169E" w:rsidP="001340A1">
                  <w:pPr>
                    <w:ind w:firstLine="360"/>
                    <w:jc w:val="both"/>
                  </w:pPr>
                </w:p>
                <w:p w:rsidR="00A5169E" w:rsidRDefault="00A5169E" w:rsidP="001340A1">
                  <w:pPr>
                    <w:ind w:left="4248" w:firstLine="708"/>
                    <w:jc w:val="both"/>
                    <w:rPr>
                      <w:b/>
                    </w:rPr>
                  </w:pPr>
                </w:p>
                <w:p w:rsidR="00A5169E" w:rsidRDefault="00A5169E" w:rsidP="001340A1">
                  <w:pPr>
                    <w:ind w:left="4248" w:firstLine="708"/>
                    <w:jc w:val="both"/>
                    <w:rPr>
                      <w:b/>
                    </w:rPr>
                  </w:pPr>
                </w:p>
                <w:p w:rsidR="00A5169E" w:rsidRDefault="00A5169E" w:rsidP="001340A1"/>
              </w:txbxContent>
            </v:textbox>
          </v:shape>
        </w:pict>
      </w:r>
    </w:p>
    <w:p w:rsidR="001340A1" w:rsidRPr="00296CB0" w:rsidRDefault="001340A1" w:rsidP="001340A1">
      <w:pPr>
        <w:rPr>
          <w:sz w:val="28"/>
          <w:szCs w:val="28"/>
        </w:rPr>
      </w:pPr>
    </w:p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1340A1" w:rsidRPr="00296CB0" w:rsidRDefault="001340A1" w:rsidP="001340A1"/>
    <w:p w:rsidR="000A70B4" w:rsidRPr="00296CB0" w:rsidRDefault="000A70B4" w:rsidP="00C953AB">
      <w:pPr>
        <w:ind w:left="4537" w:firstLine="708"/>
        <w:jc w:val="both"/>
        <w:rPr>
          <w:sz w:val="28"/>
        </w:rPr>
      </w:pPr>
    </w:p>
    <w:p w:rsidR="000A70B4" w:rsidRPr="00296CB0" w:rsidRDefault="000A70B4" w:rsidP="00C953AB">
      <w:pPr>
        <w:ind w:left="4537" w:firstLine="708"/>
        <w:jc w:val="both"/>
        <w:rPr>
          <w:sz w:val="28"/>
        </w:rPr>
      </w:pPr>
    </w:p>
    <w:p w:rsidR="000A70B4" w:rsidRPr="00296CB0" w:rsidRDefault="000A70B4" w:rsidP="00C953AB">
      <w:pPr>
        <w:ind w:left="4537" w:firstLine="708"/>
        <w:jc w:val="both"/>
        <w:rPr>
          <w:sz w:val="28"/>
        </w:rPr>
      </w:pPr>
    </w:p>
    <w:p w:rsidR="000A70B4" w:rsidRPr="00296CB0" w:rsidRDefault="000A70B4" w:rsidP="00C953AB">
      <w:pPr>
        <w:ind w:left="4537" w:firstLine="708"/>
        <w:jc w:val="both"/>
        <w:rPr>
          <w:sz w:val="28"/>
        </w:rPr>
      </w:pPr>
    </w:p>
    <w:p w:rsidR="00C953AB" w:rsidRPr="00296CB0" w:rsidRDefault="00C953AB" w:rsidP="005B6C61">
      <w:pPr>
        <w:ind w:left="4537" w:firstLine="708"/>
        <w:jc w:val="right"/>
        <w:rPr>
          <w:sz w:val="28"/>
        </w:rPr>
      </w:pPr>
      <w:r w:rsidRPr="00296CB0">
        <w:rPr>
          <w:sz w:val="28"/>
        </w:rPr>
        <w:t xml:space="preserve">Приложение </w:t>
      </w:r>
      <w:r w:rsidR="005B6C61" w:rsidRPr="00296CB0">
        <w:rPr>
          <w:sz w:val="28"/>
        </w:rPr>
        <w:t xml:space="preserve">№ </w:t>
      </w:r>
      <w:r w:rsidR="009761E3">
        <w:rPr>
          <w:sz w:val="28"/>
        </w:rPr>
        <w:t>5</w:t>
      </w:r>
    </w:p>
    <w:p w:rsidR="00C953AB" w:rsidRPr="00296CB0" w:rsidRDefault="00C953AB" w:rsidP="00C953AB">
      <w:pPr>
        <w:ind w:left="5245"/>
        <w:jc w:val="both"/>
        <w:rPr>
          <w:bCs/>
          <w:sz w:val="28"/>
        </w:rPr>
      </w:pPr>
      <w:r w:rsidRPr="00296CB0">
        <w:t xml:space="preserve">к Правилам функционирования </w:t>
      </w:r>
      <w:r w:rsidRPr="00296CB0">
        <w:rPr>
          <w:sz w:val="22"/>
          <w:szCs w:val="22"/>
        </w:rPr>
        <w:t xml:space="preserve">Системы добровольной  сертификации  семян </w:t>
      </w:r>
    </w:p>
    <w:p w:rsidR="00C953AB" w:rsidRPr="00296CB0" w:rsidRDefault="00C953AB" w:rsidP="00C953AB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2"/>
          <w:szCs w:val="22"/>
        </w:rPr>
      </w:pPr>
      <w:r w:rsidRPr="00296CB0">
        <w:rPr>
          <w:rFonts w:ascii="Times New Roman" w:hAnsi="Times New Roman" w:cs="Times New Roman"/>
          <w:b w:val="0"/>
          <w:sz w:val="22"/>
          <w:szCs w:val="22"/>
        </w:rPr>
        <w:t>сельскохозяйственных растений «СемСтандарт»</w:t>
      </w:r>
    </w:p>
    <w:p w:rsidR="00201A10" w:rsidRPr="00296CB0" w:rsidRDefault="00201A10" w:rsidP="00201A1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2"/>
      </w:tblGrid>
      <w:tr w:rsidR="00201A10" w:rsidRPr="00296CB0" w:rsidTr="00262D2F">
        <w:tc>
          <w:tcPr>
            <w:tcW w:w="9991" w:type="dxa"/>
          </w:tcPr>
          <w:p w:rsidR="00201A10" w:rsidRPr="00296CB0" w:rsidRDefault="00201A10" w:rsidP="00262D2F">
            <w:pPr>
              <w:ind w:firstLine="12"/>
              <w:jc w:val="center"/>
              <w:rPr>
                <w:caps/>
              </w:rPr>
            </w:pPr>
          </w:p>
          <w:p w:rsidR="00201A10" w:rsidRPr="00296CB0" w:rsidRDefault="00201A10" w:rsidP="00262D2F">
            <w:pPr>
              <w:ind w:firstLine="12"/>
              <w:jc w:val="center"/>
              <w:rPr>
                <w:caps/>
              </w:rPr>
            </w:pPr>
            <w:r w:rsidRPr="00296CB0">
              <w:rPr>
                <w:caps/>
              </w:rPr>
              <w:t>Федеральная служба по ВЕтеринарному и фитосанитарному надзору</w:t>
            </w:r>
          </w:p>
          <w:p w:rsidR="00201A10" w:rsidRPr="00296CB0" w:rsidRDefault="00201A10" w:rsidP="00262D2F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 xml:space="preserve">ФЕДЕРАЛЬНОЕ ГОСУДАРСТВЕННОЕ </w:t>
            </w:r>
            <w:r w:rsidR="002159CF">
              <w:rPr>
                <w:b/>
              </w:rPr>
              <w:t xml:space="preserve">БЮДЖЕТНОЕ </w:t>
            </w:r>
            <w:r w:rsidRPr="00296CB0">
              <w:rPr>
                <w:b/>
              </w:rPr>
              <w:t>УЧРЕЖДЕНИЕ</w:t>
            </w:r>
          </w:p>
          <w:p w:rsidR="00201A10" w:rsidRPr="00296CB0" w:rsidRDefault="00201A10" w:rsidP="00262D2F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201A10" w:rsidRPr="00296CB0" w:rsidRDefault="00201A10" w:rsidP="00262D2F">
            <w:pPr>
              <w:ind w:firstLine="12"/>
              <w:jc w:val="center"/>
            </w:pPr>
            <w:r w:rsidRPr="00296CB0">
              <w:t>(ФГ</w:t>
            </w:r>
            <w:r w:rsidR="002159CF">
              <w:t>Б</w:t>
            </w:r>
            <w:r w:rsidRPr="00296CB0">
              <w:t>У«Центр оценки качества зерна»)</w:t>
            </w:r>
          </w:p>
          <w:p w:rsidR="00201A10" w:rsidRPr="00296CB0" w:rsidRDefault="00201A10" w:rsidP="00262D2F">
            <w:pPr>
              <w:ind w:firstLine="12"/>
              <w:jc w:val="center"/>
              <w:rPr>
                <w:b/>
              </w:rPr>
            </w:pPr>
          </w:p>
          <w:p w:rsidR="00201A10" w:rsidRPr="00296CB0" w:rsidRDefault="00201A10" w:rsidP="00262D2F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A74FBF" w:rsidRPr="0093000B" w:rsidRDefault="00201A10" w:rsidP="009A2C4C">
            <w:pPr>
              <w:ind w:firstLine="12"/>
              <w:jc w:val="center"/>
              <w:rPr>
                <w:b/>
                <w:sz w:val="28"/>
                <w:szCs w:val="28"/>
                <w:u w:val="single"/>
              </w:rPr>
            </w:pPr>
            <w:r w:rsidRPr="00296CB0">
              <w:rPr>
                <w:b/>
              </w:rPr>
              <w:t>«СемСтандарт»</w:t>
            </w:r>
          </w:p>
          <w:p w:rsidR="00A74FBF" w:rsidRPr="0093000B" w:rsidRDefault="00A74FBF" w:rsidP="00A74F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000B">
              <w:rPr>
                <w:b/>
                <w:sz w:val="28"/>
                <w:szCs w:val="28"/>
                <w:u w:val="single"/>
              </w:rPr>
              <w:t>____________________________________________________________________</w:t>
            </w:r>
          </w:p>
          <w:p w:rsidR="00A74FBF" w:rsidRPr="0093000B" w:rsidRDefault="00A74FBF" w:rsidP="00A74FBF">
            <w:pPr>
              <w:jc w:val="center"/>
            </w:pPr>
            <w:r w:rsidRPr="0093000B">
              <w:t xml:space="preserve"> (наименование органа по сертификации)</w:t>
            </w:r>
          </w:p>
          <w:p w:rsidR="00201A10" w:rsidRPr="00296CB0" w:rsidRDefault="00201A10" w:rsidP="00262D2F">
            <w:pPr>
              <w:ind w:firstLine="12"/>
              <w:jc w:val="center"/>
              <w:rPr>
                <w:b/>
              </w:rPr>
            </w:pPr>
          </w:p>
          <w:p w:rsidR="00201A10" w:rsidRPr="00022B21" w:rsidRDefault="00201A10" w:rsidP="00262D2F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022B21">
              <w:rPr>
                <w:b/>
                <w:sz w:val="32"/>
                <w:szCs w:val="32"/>
              </w:rPr>
              <w:t>СЕРТИФИКАТ СООТВЕТСТВИЯ</w:t>
            </w:r>
          </w:p>
          <w:p w:rsidR="009A2C4C" w:rsidRPr="00022B21" w:rsidRDefault="009A2C4C" w:rsidP="009A2C4C">
            <w:pPr>
              <w:ind w:left="4248" w:firstLine="708"/>
              <w:jc w:val="both"/>
              <w:rPr>
                <w:b/>
              </w:rPr>
            </w:pPr>
            <w:r w:rsidRPr="00022B21">
              <w:rPr>
                <w:b/>
              </w:rPr>
              <w:t>Срок действия с   «___» _________ 20…..г.</w:t>
            </w:r>
          </w:p>
          <w:p w:rsidR="009A2C4C" w:rsidRPr="00022B21" w:rsidRDefault="009A2C4C" w:rsidP="009A2C4C">
            <w:pPr>
              <w:ind w:left="4248" w:firstLine="708"/>
              <w:jc w:val="both"/>
              <w:rPr>
                <w:b/>
              </w:rPr>
            </w:pPr>
            <w:r w:rsidRPr="00022B21">
              <w:rPr>
                <w:b/>
              </w:rPr>
              <w:t xml:space="preserve">                            по «___» _________ 20…..г.</w:t>
            </w:r>
          </w:p>
          <w:p w:rsidR="00E814D8" w:rsidRPr="00022B21" w:rsidRDefault="009A2C4C" w:rsidP="00E814D8">
            <w:pPr>
              <w:jc w:val="both"/>
              <w:rPr>
                <w:b/>
              </w:rPr>
            </w:pPr>
            <w:r w:rsidRPr="00022B21">
              <w:rPr>
                <w:b/>
              </w:rPr>
              <w:t xml:space="preserve">                                                                     </w:t>
            </w:r>
            <w:r w:rsidR="00E814D8" w:rsidRPr="00022B21">
              <w:rPr>
                <w:b/>
              </w:rPr>
              <w:t xml:space="preserve">              </w:t>
            </w:r>
            <w:r w:rsidRPr="00022B21">
              <w:rPr>
                <w:b/>
              </w:rPr>
              <w:t xml:space="preserve">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Срок  продлён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до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E814D8" w:rsidRPr="00022B21">
              <w:rPr>
                <w:b/>
              </w:rPr>
              <w:t>«___» ____________ 20…..г.</w:t>
            </w:r>
          </w:p>
          <w:p w:rsidR="009A2C4C" w:rsidRPr="00022B21" w:rsidRDefault="00F145D5" w:rsidP="009A2C4C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17D35">
              <w:rPr>
                <w:rFonts w:eastAsia="Times New Roman"/>
                <w:kern w:val="0"/>
                <w:lang w:eastAsia="ru-RU"/>
              </w:rPr>
              <w:t xml:space="preserve">                      </w:t>
            </w:r>
            <w:r w:rsidR="009A2C4C" w:rsidRPr="00D17D35">
              <w:rPr>
                <w:rFonts w:eastAsia="Times New Roman"/>
                <w:kern w:val="0"/>
                <w:lang w:eastAsia="ru-RU"/>
              </w:rPr>
              <w:t xml:space="preserve">                                       М.П.</w:t>
            </w:r>
            <w:r w:rsidR="009A2C4C" w:rsidRPr="00022B21">
              <w:rPr>
                <w:rFonts w:eastAsia="Times New Roman"/>
                <w:kern w:val="0"/>
                <w:lang w:eastAsia="ru-RU"/>
              </w:rPr>
              <w:t xml:space="preserve">                      _____________    _______________________</w:t>
            </w:r>
          </w:p>
          <w:p w:rsidR="009A2C4C" w:rsidRPr="00022B21" w:rsidRDefault="009A2C4C" w:rsidP="009A2C4C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(подпись)                              (</w:t>
            </w:r>
            <w:r w:rsidR="003C6859"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ФИО</w:t>
            </w:r>
            <w:r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  <w:p w:rsidR="00E814D8" w:rsidRPr="00022B21" w:rsidRDefault="00E814D8" w:rsidP="00E814D8">
            <w:pPr>
              <w:jc w:val="both"/>
              <w:rPr>
                <w:b/>
              </w:rPr>
            </w:pPr>
            <w:r w:rsidRPr="00022B21">
              <w:rPr>
                <w:b/>
              </w:rPr>
              <w:t xml:space="preserve">                                                                                   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Срок  продлён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до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22B21">
              <w:rPr>
                <w:b/>
              </w:rPr>
              <w:t>«___» ____________ 20…..г.</w:t>
            </w:r>
          </w:p>
          <w:p w:rsidR="00E814D8" w:rsidRPr="00022B21" w:rsidRDefault="00E814D8" w:rsidP="00E814D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17D35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М.П</w:t>
            </w:r>
            <w:r w:rsidRPr="00022B21">
              <w:rPr>
                <w:rFonts w:eastAsia="Times New Roman"/>
                <w:kern w:val="0"/>
                <w:lang w:eastAsia="ru-RU"/>
              </w:rPr>
              <w:t>.                      _____________    _______________________</w:t>
            </w:r>
          </w:p>
          <w:p w:rsidR="00E814D8" w:rsidRPr="00022B21" w:rsidRDefault="00E814D8" w:rsidP="00E814D8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(подпись)                              (</w:t>
            </w:r>
            <w:r w:rsidR="003C6859"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ФИО</w:t>
            </w:r>
            <w:r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  <w:p w:rsidR="009A2C4C" w:rsidRPr="00022B21" w:rsidRDefault="009A2C4C" w:rsidP="009A2C4C">
            <w:pPr>
              <w:ind w:firstLine="360"/>
              <w:jc w:val="center"/>
            </w:pPr>
            <w:r w:rsidRPr="00022B21">
              <w:rPr>
                <w:b/>
              </w:rPr>
              <w:t>Регистрационный номер в реестре Системы</w:t>
            </w:r>
            <w:r w:rsidRPr="00022B21">
              <w:t xml:space="preserve"> _______________</w:t>
            </w:r>
          </w:p>
          <w:p w:rsidR="009A2C4C" w:rsidRPr="00022B21" w:rsidRDefault="00C04EA0" w:rsidP="00C04EA0">
            <w:r w:rsidRPr="00022B21">
              <w:t>Выдан</w:t>
            </w:r>
            <w:r w:rsidR="009A2C4C" w:rsidRPr="00022B21">
              <w:t xml:space="preserve"> ______________________________________________________________________</w:t>
            </w:r>
          </w:p>
          <w:p w:rsidR="009A2C4C" w:rsidRPr="00022B21" w:rsidRDefault="009A2C4C" w:rsidP="009A2C4C">
            <w:pPr>
              <w:ind w:firstLine="360"/>
            </w:pPr>
            <w:r w:rsidRPr="00022B21">
              <w:t xml:space="preserve">                                     (продавец/производитель, адрес)</w:t>
            </w:r>
          </w:p>
          <w:p w:rsidR="009A2C4C" w:rsidRPr="00022B21" w:rsidRDefault="009A2C4C" w:rsidP="009A2C4C">
            <w:pPr>
              <w:ind w:firstLine="12"/>
            </w:pPr>
            <w:r w:rsidRPr="00022B21">
              <w:rPr>
                <w:b/>
              </w:rPr>
              <w:t xml:space="preserve">Настоящий сертификат удостоверяет, что идентифицированные в установленном порядке  семена     </w:t>
            </w:r>
            <w:r w:rsidRPr="00022B21">
              <w:t>_______________________________________________________________________</w:t>
            </w:r>
          </w:p>
          <w:p w:rsidR="009A2C4C" w:rsidRPr="00296CB0" w:rsidRDefault="009A2C4C" w:rsidP="009A2C4C">
            <w:pPr>
              <w:ind w:firstLine="12"/>
              <w:jc w:val="center"/>
              <w:rPr>
                <w:i/>
              </w:rPr>
            </w:pPr>
            <w:r w:rsidRPr="00022B21">
              <w:rPr>
                <w:i/>
              </w:rPr>
              <w:t>(наименование культуры</w:t>
            </w:r>
            <w:r w:rsidRPr="00296CB0">
              <w:rPr>
                <w:i/>
              </w:rPr>
              <w:t>)</w:t>
            </w:r>
          </w:p>
          <w:p w:rsidR="009A2C4C" w:rsidRPr="00296CB0" w:rsidRDefault="009A2C4C" w:rsidP="009A2C4C">
            <w:pPr>
              <w:ind w:firstLine="12"/>
            </w:pPr>
          </w:p>
          <w:tbl>
            <w:tblPr>
              <w:tblW w:w="10200" w:type="dxa"/>
              <w:tblLook w:val="00A0"/>
            </w:tblPr>
            <w:tblGrid>
              <w:gridCol w:w="10200"/>
            </w:tblGrid>
            <w:tr w:rsidR="009A2C4C" w:rsidRPr="00296CB0" w:rsidTr="00764F7B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C4C" w:rsidRPr="00296CB0" w:rsidRDefault="009A2C4C" w:rsidP="00764F7B">
                  <w:pPr>
                    <w:snapToGrid w:val="0"/>
                    <w:ind w:right="170"/>
                    <w:jc w:val="both"/>
                    <w:rPr>
                      <w:u w:val="single"/>
                    </w:rPr>
                  </w:pPr>
                  <w:r w:rsidRPr="00296CB0">
                    <w:t>Сорт</w:t>
                  </w:r>
                  <w:r w:rsidRPr="00296CB0">
                    <w:rPr>
                      <w:u w:val="single"/>
                    </w:rPr>
                    <w:t>__               _,</w:t>
                  </w:r>
                  <w:r w:rsidRPr="00296CB0">
                    <w:t xml:space="preserve"> страна происхождения ___________________                        </w:t>
                  </w:r>
                </w:p>
                <w:tbl>
                  <w:tblPr>
                    <w:tblW w:w="0" w:type="auto"/>
                    <w:jc w:val="right"/>
                    <w:tblInd w:w="8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300"/>
                  </w:tblGrid>
                  <w:tr w:rsidR="005E7D31" w:rsidRPr="00296CB0" w:rsidTr="00764F7B">
                    <w:trPr>
                      <w:jc w:val="right"/>
                    </w:trPr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9A2C4C" w:rsidRPr="00296CB0" w:rsidRDefault="009A2C4C" w:rsidP="00764F7B">
                  <w:pPr>
                    <w:snapToGrid w:val="0"/>
                    <w:ind w:right="170"/>
                    <w:jc w:val="both"/>
                    <w:rPr>
                      <w:u w:val="single"/>
                    </w:rPr>
                  </w:pPr>
                </w:p>
              </w:tc>
            </w:tr>
            <w:tr w:rsidR="009A2C4C" w:rsidRPr="00296CB0" w:rsidTr="00764F7B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C4C" w:rsidRPr="00296CB0" w:rsidRDefault="009A2C4C" w:rsidP="00764F7B">
                  <w:pPr>
                    <w:snapToGrid w:val="0"/>
                    <w:rPr>
                      <w:i/>
                    </w:rPr>
                  </w:pPr>
                  <w:r w:rsidRPr="00296CB0">
                    <w:t xml:space="preserve">категория (репродукция), фракция: ________________                                          </w:t>
                  </w:r>
                  <w:r w:rsidRPr="00296CB0">
                    <w:rPr>
                      <w:i/>
                    </w:rPr>
                    <w:t xml:space="preserve"> (код ОКП)                                                                                                      </w:t>
                  </w:r>
                </w:p>
                <w:tbl>
                  <w:tblPr>
                    <w:tblW w:w="0" w:type="auto"/>
                    <w:jc w:val="right"/>
                    <w:tblInd w:w="8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300"/>
                  </w:tblGrid>
                  <w:tr w:rsidR="005E7D31" w:rsidRPr="00296CB0" w:rsidTr="00764F7B">
                    <w:trPr>
                      <w:jc w:val="right"/>
                    </w:trPr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7D31" w:rsidRPr="00296CB0" w:rsidRDefault="005E7D31" w:rsidP="00764F7B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9A2C4C" w:rsidRPr="00296CB0" w:rsidRDefault="009A2C4C" w:rsidP="00764F7B">
                  <w:pPr>
                    <w:snapToGrid w:val="0"/>
                    <w:jc w:val="center"/>
                    <w:rPr>
                      <w:i/>
                    </w:rPr>
                  </w:pPr>
                  <w:r w:rsidRPr="00296CB0">
                    <w:t xml:space="preserve">                                                                                                                             </w:t>
                  </w:r>
                  <w:r w:rsidRPr="00296CB0">
                    <w:rPr>
                      <w:i/>
                    </w:rPr>
                    <w:t xml:space="preserve"> (код сорта)</w:t>
                  </w:r>
                </w:p>
                <w:p w:rsidR="009A2C4C" w:rsidRPr="00296CB0" w:rsidRDefault="009A2C4C" w:rsidP="00764F7B">
                  <w:pPr>
                    <w:snapToGrid w:val="0"/>
                  </w:pPr>
                  <w:r w:rsidRPr="00296CB0">
                    <w:t xml:space="preserve"> Партия № _____________________    размером </w:t>
                  </w:r>
                  <w:r w:rsidRPr="00296CB0">
                    <w:rPr>
                      <w:u w:val="single"/>
                    </w:rPr>
                    <w:t xml:space="preserve">       </w:t>
                  </w:r>
                  <w:r w:rsidRPr="00296CB0">
                    <w:t>(количество контейнеров, тонн, штук)</w:t>
                  </w:r>
                </w:p>
                <w:p w:rsidR="009A2C4C" w:rsidRPr="00296CB0" w:rsidRDefault="009A2C4C" w:rsidP="00764F7B">
                  <w:pPr>
                    <w:snapToGrid w:val="0"/>
                    <w:rPr>
                      <w:u w:val="single"/>
                    </w:rPr>
                  </w:pPr>
                </w:p>
                <w:p w:rsidR="009A2C4C" w:rsidRPr="00296CB0" w:rsidRDefault="009A2C4C" w:rsidP="00764F7B"/>
              </w:tc>
            </w:tr>
            <w:tr w:rsidR="009A2C4C" w:rsidRPr="00296CB0" w:rsidTr="00764F7B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C4C" w:rsidRPr="00022B21" w:rsidRDefault="009A2C4C" w:rsidP="00764F7B">
                  <w:pPr>
                    <w:snapToGrid w:val="0"/>
                  </w:pPr>
                  <w:r w:rsidRPr="00AD4B1D">
                    <w:t xml:space="preserve">урожая </w:t>
                  </w:r>
                  <w:r w:rsidRPr="00AD4B1D">
                    <w:rPr>
                      <w:u w:val="single"/>
                    </w:rPr>
                    <w:t xml:space="preserve">   </w:t>
                  </w:r>
                  <w:r w:rsidRPr="00022B21">
                    <w:rPr>
                      <w:u w:val="single"/>
                    </w:rPr>
                    <w:t>____  г.</w:t>
                  </w:r>
                  <w:r w:rsidRPr="00022B21">
                    <w:t xml:space="preserve">, </w:t>
                  </w:r>
                  <w:r w:rsidR="00022B21" w:rsidRPr="00022B21">
                    <w:t>___________________________________________________________________</w:t>
                  </w:r>
                </w:p>
                <w:p w:rsidR="009A2C4C" w:rsidRPr="00AD4B1D" w:rsidRDefault="009A2C4C" w:rsidP="00764F7B">
                  <w:pPr>
                    <w:snapToGrid w:val="0"/>
                    <w:rPr>
                      <w:color w:val="0000FF"/>
                      <w:u w:val="single"/>
                    </w:rPr>
                  </w:pPr>
                </w:p>
              </w:tc>
            </w:tr>
            <w:tr w:rsidR="009A2C4C" w:rsidRPr="00296CB0" w:rsidTr="00764F7B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C4C" w:rsidRPr="00296CB0" w:rsidRDefault="009A2C4C" w:rsidP="00022B21">
                  <w:pPr>
                    <w:snapToGrid w:val="0"/>
                    <w:rPr>
                      <w:u w:val="single"/>
                      <w:shd w:val="clear" w:color="auto" w:fill="FFFFFF"/>
                    </w:rPr>
                  </w:pPr>
                </w:p>
              </w:tc>
            </w:tr>
            <w:tr w:rsidR="009A2C4C" w:rsidRPr="00296CB0" w:rsidTr="00764F7B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C4C" w:rsidRPr="00296CB0" w:rsidRDefault="009A2C4C" w:rsidP="00764F7B">
                  <w:pPr>
                    <w:snapToGrid w:val="0"/>
                  </w:pPr>
                  <w:r w:rsidRPr="00296CB0">
                    <w:t xml:space="preserve">и предназначенных для  </w:t>
                  </w:r>
                  <w:r w:rsidRPr="00296CB0">
                    <w:rPr>
                      <w:u w:val="single"/>
                    </w:rPr>
                    <w:t xml:space="preserve">____  </w:t>
                  </w:r>
                  <w:r w:rsidRPr="00296CB0">
                    <w:t>_________________________________________________________</w:t>
                  </w:r>
                </w:p>
                <w:p w:rsidR="009A2C4C" w:rsidRPr="00296CB0" w:rsidRDefault="009A2C4C" w:rsidP="00764F7B">
                  <w:pPr>
                    <w:snapToGrid w:val="0"/>
                    <w:rPr>
                      <w:u w:val="single"/>
                    </w:rPr>
                  </w:pPr>
                </w:p>
              </w:tc>
            </w:tr>
            <w:tr w:rsidR="009A2C4C" w:rsidRPr="00296CB0" w:rsidTr="00764F7B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2C4C" w:rsidRPr="00296CB0" w:rsidRDefault="009A2C4C" w:rsidP="00764F7B">
                  <w:pPr>
                    <w:snapToGrid w:val="0"/>
                    <w:rPr>
                      <w:u w:val="single"/>
                    </w:rPr>
                  </w:pPr>
                  <w:r w:rsidRPr="00296CB0">
                    <w:t>Качество семян</w:t>
                  </w:r>
                  <w:r w:rsidRPr="00296CB0">
                    <w:rPr>
                      <w:i/>
                    </w:rPr>
                    <w:t xml:space="preserve"> </w:t>
                  </w:r>
                  <w:r w:rsidRPr="00AD4B1D">
                    <w:t>соответствует</w:t>
                  </w:r>
                  <w:r w:rsidRPr="00296CB0">
                    <w:rPr>
                      <w:i/>
                    </w:rPr>
                    <w:t xml:space="preserve"> </w:t>
                  </w:r>
                  <w:r w:rsidRPr="00296CB0">
                    <w:rPr>
                      <w:u w:val="single"/>
                    </w:rPr>
                    <w:t>_______________________</w:t>
                  </w:r>
                  <w:r>
                    <w:rPr>
                      <w:u w:val="single"/>
                    </w:rPr>
                    <w:t>______________________________</w:t>
                  </w:r>
                </w:p>
                <w:p w:rsidR="009A2C4C" w:rsidRPr="00296CB0" w:rsidRDefault="009A2C4C" w:rsidP="00764F7B">
                  <w:pPr>
                    <w:snapToGrid w:val="0"/>
                    <w:jc w:val="center"/>
                    <w:rPr>
                      <w:i/>
                    </w:rPr>
                  </w:pPr>
                  <w:r w:rsidRPr="00296CB0">
                    <w:rPr>
                      <w:i/>
                    </w:rPr>
                    <w:t>(Наименование, класс документа</w:t>
                  </w:r>
                  <w:r>
                    <w:rPr>
                      <w:i/>
                    </w:rPr>
                    <w:t>)</w:t>
                  </w:r>
                </w:p>
              </w:tc>
            </w:tr>
          </w:tbl>
          <w:p w:rsidR="00201A10" w:rsidRPr="00296CB0" w:rsidRDefault="00201A10" w:rsidP="00262D2F">
            <w:pPr>
              <w:rPr>
                <w:sz w:val="28"/>
                <w:szCs w:val="28"/>
              </w:rPr>
            </w:pPr>
          </w:p>
          <w:p w:rsidR="00201A10" w:rsidRPr="00296CB0" w:rsidRDefault="00201A10" w:rsidP="00262D2F">
            <w:pPr>
              <w:rPr>
                <w:sz w:val="28"/>
                <w:szCs w:val="28"/>
              </w:rPr>
            </w:pPr>
          </w:p>
        </w:tc>
      </w:tr>
    </w:tbl>
    <w:p w:rsidR="00201A10" w:rsidRPr="00296CB0" w:rsidRDefault="00201A10" w:rsidP="00201A10"/>
    <w:p w:rsidR="00C953AB" w:rsidRPr="00296CB0" w:rsidRDefault="00C953AB" w:rsidP="00C953AB"/>
    <w:p w:rsidR="00201A10" w:rsidRPr="00296CB0" w:rsidRDefault="00201A10" w:rsidP="00C953AB"/>
    <w:p w:rsidR="00A04127" w:rsidRPr="00296CB0" w:rsidRDefault="00A04127" w:rsidP="00C953AB"/>
    <w:p w:rsidR="00201A10" w:rsidRPr="00643213" w:rsidRDefault="00643213" w:rsidP="00C953AB">
      <w:pPr>
        <w:rPr>
          <w:i/>
        </w:rPr>
      </w:pPr>
      <w:r w:rsidRPr="00643213">
        <w:rPr>
          <w:i/>
        </w:rPr>
        <w:t xml:space="preserve">Оборотная сторона сертификата </w:t>
      </w:r>
      <w:r w:rsidR="00797D91" w:rsidRPr="00643213">
        <w:rPr>
          <w:i/>
        </w:rPr>
        <w:t>соответствия</w:t>
      </w:r>
    </w:p>
    <w:p w:rsidR="00201A10" w:rsidRPr="00296CB0" w:rsidRDefault="00201A10" w:rsidP="00C953AB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201A10" w:rsidRPr="00296CB0" w:rsidTr="00A04127">
        <w:trPr>
          <w:trHeight w:val="12045"/>
        </w:trPr>
        <w:tc>
          <w:tcPr>
            <w:tcW w:w="10632" w:type="dxa"/>
          </w:tcPr>
          <w:p w:rsidR="00201A10" w:rsidRPr="00296CB0" w:rsidRDefault="00201A10" w:rsidP="00262D2F">
            <w:pPr>
              <w:rPr>
                <w:b/>
              </w:rPr>
            </w:pPr>
          </w:p>
          <w:p w:rsidR="00201A10" w:rsidRPr="00296CB0" w:rsidRDefault="00201A10" w:rsidP="00262D2F">
            <w:pPr>
              <w:rPr>
                <w:b/>
                <w:sz w:val="28"/>
                <w:szCs w:val="28"/>
              </w:rPr>
            </w:pPr>
          </w:p>
          <w:p w:rsidR="00201A10" w:rsidRPr="00296CB0" w:rsidRDefault="00201A10" w:rsidP="00262D2F">
            <w:pPr>
              <w:rPr>
                <w:b/>
                <w:sz w:val="28"/>
                <w:szCs w:val="28"/>
              </w:rPr>
            </w:pPr>
            <w:r w:rsidRPr="00296CB0">
              <w:rPr>
                <w:b/>
                <w:sz w:val="28"/>
                <w:szCs w:val="28"/>
              </w:rPr>
              <w:t>Сертификат выдан на основании испытаний, проведенных:</w:t>
            </w:r>
          </w:p>
          <w:p w:rsidR="00201A10" w:rsidRDefault="007B26ED" w:rsidP="00262D2F">
            <w:pPr>
              <w:rPr>
                <w:b/>
              </w:rPr>
            </w:pPr>
            <w:r>
              <w:rPr>
                <w:b/>
              </w:rPr>
              <w:t>№ документа сортовой принадлежности,  дата выдачи ____________________________________</w:t>
            </w:r>
          </w:p>
          <w:p w:rsidR="007B26ED" w:rsidRPr="00296CB0" w:rsidRDefault="007B26ED" w:rsidP="00262D2F">
            <w:pPr>
              <w:rPr>
                <w:b/>
              </w:rPr>
            </w:pPr>
            <w:r>
              <w:rPr>
                <w:b/>
              </w:rPr>
              <w:t>№ документа испытаний, дата выдачи __________________________________________________</w:t>
            </w:r>
          </w:p>
          <w:p w:rsidR="00201A10" w:rsidRPr="00296CB0" w:rsidRDefault="00201A10" w:rsidP="00262D2F">
            <w:pPr>
              <w:jc w:val="both"/>
            </w:pPr>
            <w:r w:rsidRPr="00296CB0">
              <w:t>____________________________________________________________________</w:t>
            </w:r>
            <w:r w:rsidR="00643842">
              <w:t>_______</w:t>
            </w:r>
            <w:r w:rsidRPr="00296CB0">
              <w:t>__________</w:t>
            </w:r>
          </w:p>
          <w:p w:rsidR="00201A10" w:rsidRPr="00296CB0" w:rsidRDefault="00201A10" w:rsidP="00262D2F">
            <w:pPr>
              <w:jc w:val="center"/>
              <w:rPr>
                <w:i/>
              </w:rPr>
            </w:pPr>
            <w:r w:rsidRPr="00296CB0">
              <w:rPr>
                <w:i/>
              </w:rPr>
              <w:t>(наименование испытательной лаборатории)</w:t>
            </w:r>
          </w:p>
          <w:p w:rsidR="00201A10" w:rsidRPr="00296CB0" w:rsidRDefault="00201A10" w:rsidP="00262D2F">
            <w:pPr>
              <w:jc w:val="both"/>
            </w:pPr>
          </w:p>
          <w:p w:rsidR="00201A10" w:rsidRPr="00296CB0" w:rsidRDefault="00201A10" w:rsidP="00262D2F">
            <w:pPr>
              <w:jc w:val="both"/>
            </w:pPr>
            <w:r w:rsidRPr="00296CB0">
              <w:t>Регистрационный № испытательной лаборатории ______________________</w:t>
            </w:r>
            <w:r w:rsidR="008D2A7C">
              <w:t>____</w:t>
            </w:r>
            <w:r w:rsidRPr="00296CB0">
              <w:t>________________</w:t>
            </w:r>
          </w:p>
          <w:p w:rsidR="00201A10" w:rsidRPr="00296CB0" w:rsidRDefault="00201A10" w:rsidP="00262D2F">
            <w:pPr>
              <w:jc w:val="both"/>
            </w:pPr>
          </w:p>
          <w:p w:rsidR="00201A10" w:rsidRDefault="00201A10" w:rsidP="00262D2F">
            <w:pPr>
              <w:jc w:val="center"/>
              <w:rPr>
                <w:b/>
              </w:rPr>
            </w:pPr>
            <w:r w:rsidRPr="00296CB0">
              <w:rPr>
                <w:b/>
              </w:rPr>
              <w:t>РЕЗУЛЬТАТЫ ИСПЫТАНИЯ</w:t>
            </w:r>
          </w:p>
          <w:p w:rsidR="00320D24" w:rsidRPr="00E923B8" w:rsidRDefault="00320D24" w:rsidP="00262D2F">
            <w:pPr>
              <w:jc w:val="center"/>
            </w:pPr>
          </w:p>
          <w:p w:rsidR="00320D24" w:rsidRPr="00E923B8" w:rsidRDefault="00320D24" w:rsidP="00320D24">
            <w:r w:rsidRPr="00E923B8">
              <w:t>Сортовая (видовая) чистота или типичность____%</w:t>
            </w:r>
          </w:p>
          <w:p w:rsidR="00201A10" w:rsidRPr="00296CB0" w:rsidRDefault="00201A10" w:rsidP="00262D2F">
            <w:pPr>
              <w:jc w:val="center"/>
              <w:rPr>
                <w:b/>
              </w:rPr>
            </w:pPr>
          </w:p>
          <w:tbl>
            <w:tblPr>
              <w:tblW w:w="10598" w:type="dxa"/>
              <w:tblLayout w:type="fixed"/>
              <w:tblLook w:val="00A0"/>
            </w:tblPr>
            <w:tblGrid>
              <w:gridCol w:w="5298"/>
              <w:gridCol w:w="5300"/>
            </w:tblGrid>
            <w:tr w:rsidR="00201A10" w:rsidRPr="00296CB0" w:rsidTr="00262D2F">
              <w:trPr>
                <w:cantSplit/>
                <w:trHeight w:hRule="exact" w:val="248"/>
              </w:trPr>
              <w:tc>
                <w:tcPr>
                  <w:tcW w:w="52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  <w:r w:rsidRPr="00296CB0">
                    <w:t xml:space="preserve">1.Чистота </w:t>
                  </w:r>
                  <w:r w:rsidRPr="00296CB0">
                    <w:rPr>
                      <w:u w:val="single"/>
                    </w:rPr>
                    <w:t xml:space="preserve">                                           __ </w:t>
                  </w:r>
                  <w:r w:rsidRPr="00296CB0">
                    <w:t xml:space="preserve">%                                                 </w:t>
                  </w:r>
                </w:p>
                <w:p w:rsidR="00201A10" w:rsidRPr="00296CB0" w:rsidRDefault="00201A10" w:rsidP="00E15D78">
                  <w:r w:rsidRPr="00296CB0">
                    <w:t xml:space="preserve">2.Семян других растений </w:t>
                  </w:r>
                  <w:r w:rsidR="00E15D78">
                    <w:rPr>
                      <w:u w:val="single"/>
                    </w:rPr>
                    <w:t xml:space="preserve">  </w:t>
                  </w:r>
                  <w:r w:rsidRPr="00296CB0">
                    <w:rPr>
                      <w:u w:val="single"/>
                    </w:rPr>
                    <w:t xml:space="preserve">    </w:t>
                  </w:r>
                  <w:r w:rsidR="00E15D78">
                    <w:rPr>
                      <w:u w:val="single"/>
                    </w:rPr>
                    <w:t>_</w:t>
                  </w:r>
                  <w:r w:rsidRPr="00296CB0">
                    <w:rPr>
                      <w:u w:val="single"/>
                    </w:rPr>
                    <w:t xml:space="preserve">         </w:t>
                  </w:r>
                  <w:r w:rsidR="00E15D78">
                    <w:t>шт/кг</w:t>
                  </w:r>
                  <w:r w:rsidR="00E15D78" w:rsidRPr="00296CB0">
                    <w:t xml:space="preserve"> </w:t>
                  </w:r>
                  <w:r w:rsidR="00E15D78">
                    <w:t>или</w:t>
                  </w:r>
                  <w:r w:rsidR="00E15D78" w:rsidRPr="00296CB0">
                    <w:t xml:space="preserve">  </w:t>
                  </w:r>
                  <w:r w:rsidRPr="00296CB0">
                    <w:t xml:space="preserve">% 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  <w:r w:rsidRPr="00296CB0">
                    <w:t xml:space="preserve">8.Жизнеспособность___________________________% </w:t>
                  </w:r>
                </w:p>
              </w:tc>
            </w:tr>
            <w:tr w:rsidR="00201A10" w:rsidRPr="00296CB0" w:rsidTr="00262D2F">
              <w:trPr>
                <w:cantSplit/>
                <w:trHeight w:val="122"/>
              </w:trPr>
              <w:tc>
                <w:tcPr>
                  <w:tcW w:w="52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1A10" w:rsidRPr="00296CB0" w:rsidRDefault="00201A10" w:rsidP="00262D2F"/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C0482B">
                  <w:pPr>
                    <w:snapToGrid w:val="0"/>
                  </w:pPr>
                  <w:r w:rsidRPr="00296CB0">
                    <w:t xml:space="preserve">  Метод определения___________________________</w:t>
                  </w:r>
                </w:p>
              </w:tc>
            </w:tr>
            <w:tr w:rsidR="00201A10" w:rsidRPr="00296CB0" w:rsidTr="00262D2F">
              <w:trPr>
                <w:trHeight w:val="62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  <w:r w:rsidRPr="00296CB0">
                    <w:t xml:space="preserve">3.Семян других видов кормовых трав ________%                                 </w:t>
                  </w:r>
                </w:p>
                <w:p w:rsidR="00201A10" w:rsidRPr="00296CB0" w:rsidRDefault="00201A10" w:rsidP="00262D2F">
                  <w:pPr>
                    <w:tabs>
                      <w:tab w:val="left" w:pos="4710"/>
                    </w:tabs>
                    <w:ind w:right="103"/>
                  </w:pPr>
                  <w:r w:rsidRPr="00296CB0">
                    <w:t>4.С</w:t>
                  </w:r>
                  <w:r w:rsidR="00E15D78">
                    <w:t>емян сорных растений, все</w:t>
                  </w:r>
                  <w:r w:rsidR="00E15D78">
                    <w:rPr>
                      <w:u w:val="single"/>
                    </w:rPr>
                    <w:t xml:space="preserve">__    шт/кг или </w:t>
                  </w:r>
                  <w:r w:rsidRPr="00296CB0">
                    <w:rPr>
                      <w:u w:val="single"/>
                    </w:rPr>
                    <w:t xml:space="preserve"> </w:t>
                  </w:r>
                  <w:r w:rsidR="00E15D78">
                    <w:t>%</w:t>
                  </w:r>
                </w:p>
                <w:p w:rsidR="00201A10" w:rsidRPr="00296CB0" w:rsidRDefault="00201A10" w:rsidP="00262D2F">
                  <w:r w:rsidRPr="00296CB0">
                    <w:t xml:space="preserve">в том числе для кормовых трав семян наиболее 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tabs>
                      <w:tab w:val="center" w:pos="2391"/>
                    </w:tabs>
                    <w:snapToGrid w:val="0"/>
                  </w:pPr>
                  <w:r w:rsidRPr="00296CB0">
                    <w:t>9.Влажность_____________________________%</w:t>
                  </w:r>
                </w:p>
                <w:p w:rsidR="00201A10" w:rsidRPr="00296CB0" w:rsidRDefault="00201A10" w:rsidP="00262D2F">
                  <w:pPr>
                    <w:tabs>
                      <w:tab w:val="right" w:pos="4783"/>
                    </w:tabs>
                  </w:pPr>
                  <w:r w:rsidRPr="00296CB0">
                    <w:t xml:space="preserve">10.Масса 1000 семян__________________________г.                            </w:t>
                  </w:r>
                </w:p>
                <w:p w:rsidR="00201A10" w:rsidRPr="00296CB0" w:rsidRDefault="00201A10" w:rsidP="00262D2F">
                  <w:pPr>
                    <w:tabs>
                      <w:tab w:val="right" w:pos="4783"/>
                    </w:tabs>
                  </w:pPr>
                  <w:r w:rsidRPr="00296CB0">
                    <w:t>11.Зараженность болезнями____________________%</w:t>
                  </w:r>
                </w:p>
              </w:tc>
            </w:tr>
            <w:tr w:rsidR="00201A10" w:rsidRPr="00296CB0" w:rsidTr="00262D2F">
              <w:trPr>
                <w:trHeight w:val="203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E15D78" w:rsidP="00262D2F">
                  <w:pPr>
                    <w:snapToGrid w:val="0"/>
                  </w:pPr>
                  <w:r>
                    <w:t>вредных сорняков ___________</w:t>
                  </w:r>
                  <w:r w:rsidR="00201A10" w:rsidRPr="00296CB0">
                    <w:t>____</w:t>
                  </w:r>
                  <w:r>
                    <w:t xml:space="preserve">шт/кг или </w:t>
                  </w:r>
                  <w:r w:rsidR="00201A10" w:rsidRPr="00296CB0">
                    <w:t>%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  <w:rPr>
                      <w:u w:val="single"/>
                    </w:rPr>
                  </w:pPr>
                  <w:r w:rsidRPr="00296CB0">
                    <w:t>12.Заселенность вредителями ___________шт/кг</w:t>
                  </w:r>
                </w:p>
              </w:tc>
            </w:tr>
            <w:tr w:rsidR="00201A10" w:rsidRPr="00296CB0" w:rsidTr="00262D2F">
              <w:trPr>
                <w:trHeight w:val="19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  <w:r w:rsidRPr="00296CB0">
                    <w:t xml:space="preserve">5.Головневых образований __________  %                 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</w:p>
              </w:tc>
            </w:tr>
            <w:tr w:rsidR="00201A10" w:rsidRPr="00296CB0" w:rsidTr="00262D2F">
              <w:trPr>
                <w:trHeight w:val="43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tabs>
                      <w:tab w:val="right" w:pos="4782"/>
                    </w:tabs>
                    <w:snapToGrid w:val="0"/>
                  </w:pPr>
                  <w:r w:rsidRPr="00296CB0">
                    <w:t>6.Склероциев ______________________%</w:t>
                  </w:r>
                </w:p>
                <w:p w:rsidR="00201A10" w:rsidRPr="00296CB0" w:rsidRDefault="00201A10" w:rsidP="00262D2F">
                  <w:r w:rsidRPr="00296CB0">
                    <w:t xml:space="preserve">7.Всхожесть  </w:t>
                  </w:r>
                  <w:r w:rsidRPr="00296CB0">
                    <w:rPr>
                      <w:u w:val="single"/>
                    </w:rPr>
                    <w:t xml:space="preserve">                                             </w:t>
                  </w:r>
                  <w:r w:rsidRPr="00296CB0">
                    <w:t>%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  <w:r w:rsidRPr="00296CB0">
                    <w:t xml:space="preserve">13.Одноростковость______________________%                    </w:t>
                  </w:r>
                </w:p>
                <w:p w:rsidR="00201A10" w:rsidRPr="00296CB0" w:rsidRDefault="00201A10" w:rsidP="00262D2F">
                  <w:r w:rsidRPr="00296CB0">
                    <w:t>14.Стебельки длиннее 1 см__________________шт/кг*)</w:t>
                  </w:r>
                </w:p>
              </w:tc>
            </w:tr>
            <w:tr w:rsidR="00201A10" w:rsidRPr="00296CB0" w:rsidTr="00262D2F">
              <w:trPr>
                <w:trHeight w:val="235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  <w:r w:rsidRPr="00296CB0">
                    <w:t xml:space="preserve">в том числе твердых </w:t>
                  </w:r>
                  <w:r w:rsidRPr="00296CB0">
                    <w:rPr>
                      <w:u w:val="single"/>
                    </w:rPr>
                    <w:t xml:space="preserve">   </w:t>
                  </w:r>
                  <w:r w:rsidRPr="00296CB0">
                    <w:t>______________%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tabs>
                      <w:tab w:val="right" w:pos="4783"/>
                    </w:tabs>
                    <w:snapToGrid w:val="0"/>
                  </w:pPr>
                  <w:r w:rsidRPr="00296CB0">
                    <w:t>15.Выравненность_______________________%*)</w:t>
                  </w:r>
                </w:p>
              </w:tc>
            </w:tr>
            <w:tr w:rsidR="00201A10" w:rsidRPr="00296CB0" w:rsidTr="00262D2F">
              <w:trPr>
                <w:trHeight w:val="228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  <w:rPr>
                      <w:u w:val="single"/>
                    </w:rPr>
                  </w:pPr>
                  <w:r w:rsidRPr="00296CB0">
                    <w:t xml:space="preserve">Условия проращивания  </w:t>
                  </w:r>
                  <w:r w:rsidRPr="00296CB0">
                    <w:rPr>
                      <w:u w:val="single"/>
                    </w:rPr>
                    <w:t>______________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</w:pPr>
                  <w:r w:rsidRPr="00296CB0">
                    <w:t>16.Односемянность______________________%*)</w:t>
                  </w:r>
                </w:p>
              </w:tc>
            </w:tr>
            <w:tr w:rsidR="00201A10" w:rsidRPr="00296CB0" w:rsidTr="00262D2F">
              <w:trPr>
                <w:trHeight w:val="19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rPr>
                      <w:i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A10" w:rsidRPr="00296CB0" w:rsidRDefault="00201A10" w:rsidP="00262D2F">
                  <w:pPr>
                    <w:snapToGrid w:val="0"/>
                    <w:rPr>
                      <w:i/>
                    </w:rPr>
                  </w:pPr>
                  <w:r w:rsidRPr="00296CB0">
                    <w:rPr>
                      <w:i/>
                    </w:rPr>
                    <w:t>* -) только для семян свеклы</w:t>
                  </w:r>
                </w:p>
              </w:tc>
            </w:tr>
          </w:tbl>
          <w:p w:rsidR="00201A10" w:rsidRPr="00296CB0" w:rsidRDefault="00201A10" w:rsidP="00262D2F">
            <w:r w:rsidRPr="00296CB0">
              <w:t xml:space="preserve">17. Ботанический состав преобладающих видов: </w:t>
            </w:r>
          </w:p>
          <w:p w:rsidR="00201A10" w:rsidRPr="00296CB0" w:rsidRDefault="00201A10" w:rsidP="00262D2F">
            <w:pPr>
              <w:rPr>
                <w:u w:val="single"/>
              </w:rPr>
            </w:pPr>
            <w:r w:rsidRPr="00296CB0">
              <w:t xml:space="preserve">семян других культурных растений: </w:t>
            </w:r>
          </w:p>
          <w:p w:rsidR="00201A10" w:rsidRPr="00296CB0" w:rsidRDefault="00201A10" w:rsidP="00262D2F">
            <w:pPr>
              <w:rPr>
                <w:u w:val="single"/>
              </w:rPr>
            </w:pPr>
            <w:r w:rsidRPr="00296CB0">
              <w:t>семян сорных растений:</w:t>
            </w:r>
            <w:r w:rsidRPr="00296CB0">
              <w:rPr>
                <w:u w:val="single"/>
              </w:rPr>
              <w:t xml:space="preserve">    ___ </w:t>
            </w:r>
          </w:p>
          <w:p w:rsidR="00201A10" w:rsidRPr="00296CB0" w:rsidRDefault="00201A10" w:rsidP="00262D2F">
            <w:pPr>
              <w:rPr>
                <w:u w:val="single"/>
              </w:rPr>
            </w:pPr>
            <w:r w:rsidRPr="00296CB0">
              <w:t>другие определения</w:t>
            </w:r>
            <w:r w:rsidRPr="00296CB0">
              <w:rPr>
                <w:u w:val="single"/>
              </w:rPr>
              <w:t xml:space="preserve">  </w:t>
            </w:r>
            <w:r w:rsidR="00E15D78">
              <w:rPr>
                <w:u w:val="single"/>
              </w:rPr>
              <w:t>___________________________________________________________________</w:t>
            </w:r>
            <w:r w:rsidRPr="00296CB0">
              <w:rPr>
                <w:u w:val="single"/>
              </w:rPr>
              <w:t xml:space="preserve">                 </w:t>
            </w:r>
          </w:p>
          <w:p w:rsidR="00201A10" w:rsidRPr="00296CB0" w:rsidRDefault="00201A10" w:rsidP="00262D2F">
            <w:pPr>
              <w:rPr>
                <w:u w:val="single"/>
              </w:rPr>
            </w:pPr>
          </w:p>
          <w:p w:rsidR="00201A10" w:rsidRPr="00296CB0" w:rsidRDefault="00201A10" w:rsidP="00262D2F">
            <w:pPr>
              <w:ind w:firstLine="540"/>
              <w:jc w:val="both"/>
              <w:rPr>
                <w:bCs/>
              </w:rPr>
            </w:pP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  <w:t xml:space="preserve">       </w:t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</w:p>
          <w:p w:rsidR="00201A10" w:rsidRPr="00296CB0" w:rsidRDefault="00201A10" w:rsidP="00262D2F">
            <w:pPr>
              <w:ind w:firstLine="12"/>
            </w:pPr>
            <w:r w:rsidRPr="00296CB0">
              <w:rPr>
                <w:b/>
              </w:rPr>
              <w:t xml:space="preserve">Руководитель органа по сертификации  </w:t>
            </w:r>
            <w:r w:rsidRPr="00296CB0">
              <w:t>____________     _____________________________</w:t>
            </w:r>
          </w:p>
          <w:p w:rsidR="00201A10" w:rsidRPr="00296CB0" w:rsidRDefault="00201A10" w:rsidP="00262D2F">
            <w:pPr>
              <w:ind w:firstLine="12"/>
            </w:pP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="00BF4338">
              <w:t>(подпись)</w:t>
            </w:r>
            <w:r w:rsidR="00BF4338">
              <w:tab/>
              <w:t xml:space="preserve">               </w:t>
            </w:r>
            <w:r w:rsidRPr="00296CB0">
              <w:t xml:space="preserve">  (</w:t>
            </w:r>
            <w:r w:rsidR="00BF4338">
              <w:t>ФИО</w:t>
            </w:r>
            <w:r w:rsidRPr="00296CB0">
              <w:t>)</w:t>
            </w:r>
          </w:p>
          <w:p w:rsidR="00201A10" w:rsidRPr="00296CB0" w:rsidRDefault="00201A10" w:rsidP="00262D2F">
            <w:pPr>
              <w:ind w:firstLine="12"/>
              <w:rPr>
                <w:b/>
              </w:rPr>
            </w:pPr>
          </w:p>
          <w:p w:rsidR="00201A10" w:rsidRPr="00296CB0" w:rsidRDefault="00201A10" w:rsidP="00262D2F">
            <w:pPr>
              <w:ind w:firstLine="12"/>
              <w:rPr>
                <w:b/>
              </w:rPr>
            </w:pPr>
          </w:p>
          <w:p w:rsidR="00201A10" w:rsidRPr="00296CB0" w:rsidRDefault="00201A10" w:rsidP="00262D2F">
            <w:pPr>
              <w:ind w:firstLine="12"/>
            </w:pPr>
            <w:r w:rsidRPr="00296CB0">
              <w:rPr>
                <w:b/>
              </w:rPr>
              <w:t>Эксперт</w:t>
            </w:r>
            <w:r w:rsidRPr="00296CB0">
              <w:rPr>
                <w:b/>
              </w:rPr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  <w:t xml:space="preserve">             ______________       _____________________________</w:t>
            </w:r>
          </w:p>
          <w:p w:rsidR="00201A10" w:rsidRPr="00296CB0" w:rsidRDefault="00201A10" w:rsidP="00262D2F">
            <w:pPr>
              <w:ind w:firstLine="12"/>
              <w:rPr>
                <w:b/>
              </w:rPr>
            </w:pP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="00BF4338">
              <w:t>(подпись)</w:t>
            </w:r>
            <w:r w:rsidRPr="00296CB0">
              <w:tab/>
              <w:t xml:space="preserve">              </w:t>
            </w:r>
            <w:r w:rsidR="00A04127" w:rsidRPr="00296CB0">
              <w:t xml:space="preserve">    </w:t>
            </w:r>
            <w:r w:rsidRPr="00296CB0">
              <w:t>(</w:t>
            </w:r>
            <w:r w:rsidR="00BF4338">
              <w:t>ФИО</w:t>
            </w:r>
            <w:r w:rsidRPr="00296CB0">
              <w:rPr>
                <w:b/>
              </w:rPr>
              <w:t>)</w:t>
            </w:r>
          </w:p>
          <w:p w:rsidR="00907EF3" w:rsidRPr="00B86254" w:rsidRDefault="00A04127" w:rsidP="00907EF3">
            <w:pPr>
              <w:rPr>
                <w:sz w:val="28"/>
                <w:szCs w:val="28"/>
              </w:rPr>
            </w:pPr>
            <w:r w:rsidRPr="00296CB0">
              <w:rPr>
                <w:sz w:val="20"/>
                <w:szCs w:val="20"/>
              </w:rPr>
              <w:t xml:space="preserve">                         </w:t>
            </w:r>
            <w:r w:rsidR="00907EF3" w:rsidRPr="00296CB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201A10" w:rsidRPr="00BF4338" w:rsidRDefault="00907EF3" w:rsidP="00BF4338">
            <w:pPr>
              <w:jc w:val="center"/>
            </w:pPr>
            <w:r w:rsidRPr="00B86254">
              <w:rPr>
                <w:sz w:val="28"/>
                <w:szCs w:val="28"/>
              </w:rPr>
              <w:t xml:space="preserve">                                                           </w:t>
            </w:r>
            <w:r w:rsidR="00BF4338" w:rsidRPr="00B86254">
              <w:rPr>
                <w:sz w:val="28"/>
                <w:szCs w:val="28"/>
              </w:rPr>
              <w:t>М.П.</w:t>
            </w:r>
          </w:p>
        </w:tc>
      </w:tr>
    </w:tbl>
    <w:p w:rsidR="00201A10" w:rsidRPr="00296CB0" w:rsidRDefault="00201A10" w:rsidP="00C953AB"/>
    <w:p w:rsidR="00201A10" w:rsidRPr="00296CB0" w:rsidRDefault="00201A10" w:rsidP="00C953AB"/>
    <w:p w:rsidR="00201A10" w:rsidRPr="00296CB0" w:rsidRDefault="00201A10" w:rsidP="00C953AB"/>
    <w:p w:rsidR="00201A10" w:rsidRPr="00296CB0" w:rsidRDefault="00201A10" w:rsidP="00C953AB"/>
    <w:p w:rsidR="00201A10" w:rsidRPr="00296CB0" w:rsidRDefault="00201A10" w:rsidP="00C953AB"/>
    <w:p w:rsidR="00201A10" w:rsidRPr="00296CB0" w:rsidRDefault="00201A10" w:rsidP="00C953AB"/>
    <w:p w:rsidR="00201A10" w:rsidRPr="00296CB0" w:rsidRDefault="00201A10" w:rsidP="00C953AB"/>
    <w:p w:rsidR="00201A10" w:rsidRPr="00296CB0" w:rsidRDefault="00201A10" w:rsidP="00C953AB"/>
    <w:p w:rsidR="00201A10" w:rsidRPr="00296CB0" w:rsidRDefault="00201A10" w:rsidP="00C953AB"/>
    <w:p w:rsidR="00201A10" w:rsidRPr="00296CB0" w:rsidRDefault="00487E05" w:rsidP="00201A10">
      <w:pPr>
        <w:ind w:left="4741" w:hanging="63"/>
        <w:jc w:val="right"/>
        <w:outlineLvl w:val="0"/>
        <w:rPr>
          <w:sz w:val="28"/>
        </w:rPr>
      </w:pPr>
      <w:r>
        <w:rPr>
          <w:sz w:val="28"/>
        </w:rPr>
        <w:t xml:space="preserve">Приложение № </w:t>
      </w:r>
      <w:r w:rsidR="009761E3">
        <w:rPr>
          <w:sz w:val="28"/>
        </w:rPr>
        <w:t>6</w:t>
      </w:r>
    </w:p>
    <w:p w:rsidR="00201A10" w:rsidRPr="00296CB0" w:rsidRDefault="00201A10" w:rsidP="00201A10">
      <w:pPr>
        <w:ind w:left="4741" w:hanging="63"/>
        <w:outlineLvl w:val="0"/>
        <w:rPr>
          <w:b/>
          <w:sz w:val="28"/>
        </w:rPr>
      </w:pPr>
      <w:r w:rsidRPr="00296CB0">
        <w:t>к Правилам функционирования Системы добровольной  сертификации  семян сельскохозяйственных растений «СемСтандарт</w:t>
      </w:r>
      <w:r w:rsidR="00672CFB" w:rsidRPr="00296CB0">
        <w:t>»</w:t>
      </w:r>
    </w:p>
    <w:p w:rsidR="00201A10" w:rsidRPr="00296CB0" w:rsidRDefault="00201A10" w:rsidP="00C953AB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</w:tblGrid>
      <w:tr w:rsidR="00FB2DD4" w:rsidRPr="00296CB0" w:rsidTr="00316F5A">
        <w:tc>
          <w:tcPr>
            <w:tcW w:w="10490" w:type="dxa"/>
          </w:tcPr>
          <w:p w:rsidR="00FB2DD4" w:rsidRPr="00296CB0" w:rsidRDefault="00FB2DD4" w:rsidP="00D0072B">
            <w:pPr>
              <w:ind w:firstLine="12"/>
              <w:jc w:val="center"/>
              <w:rPr>
                <w:i/>
                <w:caps/>
              </w:rPr>
            </w:pPr>
          </w:p>
          <w:p w:rsidR="00FB2DD4" w:rsidRPr="00296CB0" w:rsidRDefault="00FB2DD4" w:rsidP="00D0072B">
            <w:pPr>
              <w:ind w:firstLine="12"/>
              <w:jc w:val="center"/>
              <w:rPr>
                <w:caps/>
              </w:rPr>
            </w:pPr>
            <w:r w:rsidRPr="00296CB0">
              <w:rPr>
                <w:caps/>
              </w:rPr>
              <w:t>Федеральная служба по ВЕтеринарному и фитосанитарному надзору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 xml:space="preserve">ФЕДЕРАЛЬНОЕ ГОСУДАРСТВЕННОЕ </w:t>
            </w:r>
            <w:r w:rsidR="002159CF">
              <w:rPr>
                <w:b/>
              </w:rPr>
              <w:t>БЮДЖЕТНОЕ</w:t>
            </w:r>
            <w:r w:rsidR="002159CF" w:rsidRPr="00296CB0">
              <w:rPr>
                <w:b/>
              </w:rPr>
              <w:t xml:space="preserve"> </w:t>
            </w:r>
            <w:r w:rsidRPr="00296CB0">
              <w:rPr>
                <w:b/>
              </w:rPr>
              <w:t>УЧРЕЖДЕНИЕ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FB2DD4" w:rsidRPr="00296CB0" w:rsidRDefault="00FB2DD4" w:rsidP="00D0072B">
            <w:pPr>
              <w:ind w:firstLine="12"/>
              <w:jc w:val="center"/>
            </w:pPr>
            <w:r w:rsidRPr="00296CB0">
              <w:t>(ФГ</w:t>
            </w:r>
            <w:r w:rsidR="00214357">
              <w:t>Б</w:t>
            </w:r>
            <w:r w:rsidRPr="00296CB0">
              <w:t>У«Центр оценки качества зерна»)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b/>
              </w:rPr>
            </w:pPr>
          </w:p>
          <w:p w:rsidR="00FB2DD4" w:rsidRPr="00296CB0" w:rsidRDefault="00FB2DD4" w:rsidP="00D0072B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«</w:t>
            </w:r>
            <w:r w:rsidR="009F5CE2" w:rsidRPr="00296CB0">
              <w:rPr>
                <w:b/>
              </w:rPr>
              <w:t>СемСтандарт</w:t>
            </w:r>
            <w:r w:rsidRPr="00296CB0">
              <w:rPr>
                <w:b/>
              </w:rPr>
              <w:t>»</w:t>
            </w:r>
          </w:p>
          <w:p w:rsidR="00FF1004" w:rsidRPr="0093000B" w:rsidRDefault="00FF1004" w:rsidP="0049514D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  <w:u w:val="single"/>
              </w:rPr>
            </w:pPr>
          </w:p>
          <w:p w:rsidR="00FF1004" w:rsidRPr="0093000B" w:rsidRDefault="00FF1004" w:rsidP="00FF1004">
            <w:pPr>
              <w:jc w:val="center"/>
            </w:pPr>
            <w:r w:rsidRPr="0093000B">
              <w:t xml:space="preserve"> (наименование органа по сертификации)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296CB0">
              <w:rPr>
                <w:b/>
                <w:sz w:val="32"/>
                <w:szCs w:val="32"/>
              </w:rPr>
              <w:t>СЕРТИФИКАТ СООТВЕТСТВИЯ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296CB0">
              <w:rPr>
                <w:b/>
                <w:sz w:val="32"/>
                <w:szCs w:val="32"/>
              </w:rPr>
              <w:t>сортовой принадлежности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b/>
              </w:rPr>
            </w:pPr>
          </w:p>
          <w:p w:rsidR="00FB2DD4" w:rsidRPr="00296CB0" w:rsidRDefault="00FB2DD4" w:rsidP="00D9436C">
            <w:pPr>
              <w:ind w:left="4248" w:firstLine="708"/>
              <w:jc w:val="both"/>
            </w:pPr>
            <w:r w:rsidRPr="00296CB0">
              <w:rPr>
                <w:b/>
              </w:rPr>
              <w:t>Срок действия с   «___» _________ 20…..г.</w:t>
            </w:r>
          </w:p>
          <w:p w:rsidR="00FB2DD4" w:rsidRPr="00296CB0" w:rsidRDefault="00FB2DD4" w:rsidP="00D0072B">
            <w:pPr>
              <w:ind w:firstLine="360"/>
              <w:jc w:val="center"/>
            </w:pPr>
            <w:r w:rsidRPr="00296CB0">
              <w:rPr>
                <w:b/>
              </w:rPr>
              <w:t>Регистрационный номер в реестре Системы</w:t>
            </w:r>
            <w:r w:rsidRPr="00296CB0">
              <w:t xml:space="preserve"> _______________</w:t>
            </w:r>
          </w:p>
          <w:p w:rsidR="00FB2DD4" w:rsidRPr="00296CB0" w:rsidRDefault="00FB2DD4" w:rsidP="00D0072B">
            <w:pPr>
              <w:ind w:firstLine="360"/>
              <w:jc w:val="center"/>
            </w:pPr>
          </w:p>
          <w:p w:rsidR="00FB2DD4" w:rsidRPr="00296CB0" w:rsidRDefault="00FB2DD4" w:rsidP="00D0072B">
            <w:pPr>
              <w:ind w:firstLine="12"/>
              <w:rPr>
                <w:b/>
              </w:rPr>
            </w:pPr>
            <w:r w:rsidRPr="00296CB0">
              <w:rPr>
                <w:b/>
              </w:rPr>
              <w:t>Настоящий сертификат удостоверяет, что идентифицированный в установленном порядке</w:t>
            </w:r>
          </w:p>
          <w:p w:rsidR="00FB2DD4" w:rsidRPr="00296CB0" w:rsidRDefault="00FB2DD4" w:rsidP="00D0072B">
            <w:pPr>
              <w:ind w:firstLine="12"/>
            </w:pPr>
            <w:r w:rsidRPr="00296CB0">
              <w:rPr>
                <w:b/>
              </w:rPr>
              <w:t xml:space="preserve"> </w:t>
            </w:r>
            <w:r w:rsidRPr="00296CB0">
              <w:t>на  поле (участке) №_______ размером __________ га,  расположенном ______________________</w:t>
            </w:r>
          </w:p>
          <w:p w:rsidR="00FB2DD4" w:rsidRPr="00296CB0" w:rsidRDefault="00FB2DD4" w:rsidP="00D0072B">
            <w:pPr>
              <w:ind w:firstLine="12"/>
            </w:pPr>
            <w:r w:rsidRPr="00296CB0">
              <w:rPr>
                <w:b/>
              </w:rPr>
              <w:t>____________________________________________________________________________________</w:t>
            </w:r>
          </w:p>
          <w:p w:rsidR="00FB2DD4" w:rsidRPr="00296CB0" w:rsidRDefault="00FB2DD4" w:rsidP="00D0072B">
            <w:pPr>
              <w:ind w:firstLine="12"/>
            </w:pPr>
            <w:r w:rsidRPr="00296CB0">
              <w:t>Посев (посадка семян) ________________________________________________________________</w:t>
            </w:r>
          </w:p>
          <w:p w:rsidR="00FB2DD4" w:rsidRPr="00296CB0" w:rsidRDefault="00FB2DD4" w:rsidP="00D0072B">
            <w:pPr>
              <w:ind w:firstLine="12"/>
              <w:rPr>
                <w:i/>
              </w:rPr>
            </w:pPr>
            <w:r w:rsidRPr="00296CB0">
              <w:rPr>
                <w:i/>
              </w:rPr>
              <w:t xml:space="preserve">                                                                         (культура)</w:t>
            </w:r>
          </w:p>
          <w:tbl>
            <w:tblPr>
              <w:tblW w:w="0" w:type="auto"/>
              <w:jc w:val="right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9"/>
              <w:gridCol w:w="299"/>
              <w:gridCol w:w="300"/>
              <w:gridCol w:w="299"/>
              <w:gridCol w:w="299"/>
              <w:gridCol w:w="299"/>
              <w:gridCol w:w="300"/>
            </w:tblGrid>
            <w:tr w:rsidR="007E0725" w:rsidRPr="00296CB0">
              <w:trPr>
                <w:jc w:val="right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</w:tr>
          </w:tbl>
          <w:p w:rsidR="00FB2DD4" w:rsidRPr="00296CB0" w:rsidRDefault="00FB2DD4" w:rsidP="00D0072B">
            <w:pPr>
              <w:jc w:val="both"/>
              <w:rPr>
                <w:i/>
              </w:rPr>
            </w:pPr>
            <w:r w:rsidRPr="00296CB0">
              <w:rPr>
                <w:i/>
              </w:rPr>
              <w:t xml:space="preserve"> </w:t>
            </w:r>
            <w:r w:rsidRPr="00296CB0">
              <w:t xml:space="preserve">Сорта ___________________________ категории ____________,                </w:t>
            </w:r>
            <w:r w:rsidR="007E0725">
              <w:t xml:space="preserve">              </w:t>
            </w:r>
            <w:r w:rsidRPr="00296CB0">
              <w:t xml:space="preserve"> </w:t>
            </w:r>
            <w:r w:rsidRPr="00296CB0">
              <w:rPr>
                <w:i/>
              </w:rPr>
              <w:t xml:space="preserve"> (код ОКП)</w:t>
            </w:r>
          </w:p>
          <w:tbl>
            <w:tblPr>
              <w:tblW w:w="0" w:type="auto"/>
              <w:jc w:val="right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9"/>
              <w:gridCol w:w="299"/>
              <w:gridCol w:w="300"/>
              <w:gridCol w:w="299"/>
              <w:gridCol w:w="299"/>
              <w:gridCol w:w="299"/>
              <w:gridCol w:w="300"/>
            </w:tblGrid>
            <w:tr w:rsidR="007E0725" w:rsidRPr="00296CB0">
              <w:trPr>
                <w:jc w:val="right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0725" w:rsidRPr="00296CB0" w:rsidRDefault="007E0725" w:rsidP="00D0072B">
                  <w:pPr>
                    <w:snapToGrid w:val="0"/>
                    <w:ind w:right="170"/>
                    <w:jc w:val="both"/>
                    <w:rPr>
                      <w:i/>
                      <w:u w:val="single"/>
                    </w:rPr>
                  </w:pPr>
                </w:p>
              </w:tc>
            </w:tr>
          </w:tbl>
          <w:p w:rsidR="00FB2DD4" w:rsidRPr="00296CB0" w:rsidRDefault="00FB2DD4" w:rsidP="00D0072B">
            <w:pPr>
              <w:snapToGrid w:val="0"/>
              <w:jc w:val="center"/>
              <w:rPr>
                <w:i/>
              </w:rPr>
            </w:pPr>
            <w:r w:rsidRPr="00296CB0">
              <w:rPr>
                <w:i/>
              </w:rPr>
              <w:t xml:space="preserve">                                                                                                                        (код сорта)</w:t>
            </w:r>
          </w:p>
          <w:p w:rsidR="00FB2DD4" w:rsidRPr="00296CB0" w:rsidRDefault="00767F5A" w:rsidP="0049514D">
            <w:r w:rsidRPr="00296CB0">
              <w:t>П</w:t>
            </w:r>
            <w:r w:rsidR="00FB2DD4" w:rsidRPr="00296CB0">
              <w:t>редназначенного</w:t>
            </w:r>
            <w:r>
              <w:t xml:space="preserve"> </w:t>
            </w:r>
            <w:r w:rsidR="00FB2DD4" w:rsidRPr="00296CB0">
              <w:t xml:space="preserve"> _______________________________________________________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i/>
              </w:rPr>
            </w:pPr>
            <w:r w:rsidRPr="00296CB0">
              <w:rPr>
                <w:i/>
              </w:rPr>
              <w:t>(самостоятельно или наименование торговой организации)</w:t>
            </w:r>
          </w:p>
          <w:p w:rsidR="00FB2DD4" w:rsidRPr="00296CB0" w:rsidRDefault="00FB2DD4" w:rsidP="00D0072B">
            <w:pPr>
              <w:ind w:firstLine="12"/>
              <w:jc w:val="center"/>
            </w:pPr>
            <w:r w:rsidRPr="00296CB0">
              <w:t>____________________________________________________________________________________</w:t>
            </w:r>
          </w:p>
          <w:p w:rsidR="00FB2DD4" w:rsidRPr="00296CB0" w:rsidRDefault="00FB2DD4" w:rsidP="00D0072B">
            <w:pPr>
              <w:ind w:firstLine="12"/>
              <w:jc w:val="center"/>
              <w:rPr>
                <w:i/>
              </w:rPr>
            </w:pPr>
            <w:r w:rsidRPr="00296CB0">
              <w:rPr>
                <w:i/>
              </w:rPr>
              <w:t>(номер и дата договора)</w:t>
            </w:r>
          </w:p>
          <w:p w:rsidR="00FB2DD4" w:rsidRPr="00296CB0" w:rsidRDefault="00FB2DD4" w:rsidP="00D0072B">
            <w:pPr>
              <w:ind w:firstLine="12"/>
            </w:pPr>
            <w:r w:rsidRPr="00296CB0">
              <w:t>Имеет сортовую чистоту</w:t>
            </w:r>
            <w:r w:rsidR="00767F5A">
              <w:t xml:space="preserve"> (видовую)</w:t>
            </w:r>
            <w:r w:rsidRPr="00296CB0">
              <w:t>_______ % и соответствует требов</w:t>
            </w:r>
            <w:r w:rsidR="00767F5A">
              <w:t>аниям  ______________</w:t>
            </w:r>
            <w:r w:rsidRPr="00296CB0">
              <w:t>___</w:t>
            </w:r>
          </w:p>
          <w:p w:rsidR="00FB2DD4" w:rsidRPr="00296CB0" w:rsidRDefault="00FB2DD4" w:rsidP="00D0072B">
            <w:pPr>
              <w:ind w:firstLine="12"/>
              <w:jc w:val="right"/>
              <w:rPr>
                <w:i/>
              </w:rPr>
            </w:pPr>
            <w:r w:rsidRPr="00296CB0">
              <w:rPr>
                <w:i/>
              </w:rPr>
              <w:t>(наименование нормативного документа)</w:t>
            </w:r>
          </w:p>
          <w:p w:rsidR="00FB2DD4" w:rsidRPr="00296CB0" w:rsidRDefault="00FB2DD4" w:rsidP="0049514D">
            <w:pPr>
              <w:ind w:firstLine="12"/>
              <w:rPr>
                <w:i/>
              </w:rPr>
            </w:pPr>
          </w:p>
          <w:p w:rsidR="00FB2DD4" w:rsidRPr="00296CB0" w:rsidRDefault="00FB2DD4" w:rsidP="00D0072B">
            <w:pPr>
              <w:ind w:firstLine="12"/>
            </w:pPr>
            <w:r w:rsidRPr="00296CB0">
              <w:rPr>
                <w:b/>
              </w:rPr>
              <w:t>Сертификат выдан на основании результатов апробации</w:t>
            </w:r>
            <w:r w:rsidRPr="00296CB0">
              <w:t xml:space="preserve"> </w:t>
            </w:r>
          </w:p>
          <w:p w:rsidR="00FB2DD4" w:rsidRPr="00296CB0" w:rsidRDefault="00FB2DD4" w:rsidP="00D0072B">
            <w:pPr>
              <w:ind w:firstLine="12"/>
            </w:pPr>
            <w:r w:rsidRPr="00296CB0">
              <w:t>Акт апробации № ___________________ от «______» ______________________________________г.</w:t>
            </w:r>
          </w:p>
          <w:p w:rsidR="00FB2DD4" w:rsidRPr="00296CB0" w:rsidRDefault="00FB2DD4" w:rsidP="00D0072B">
            <w:pPr>
              <w:ind w:firstLine="12"/>
            </w:pPr>
          </w:p>
          <w:p w:rsidR="00767F5A" w:rsidRPr="007268A3" w:rsidRDefault="00767F5A" w:rsidP="00767F5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rFonts w:eastAsia="Times New Roman"/>
                <w:b/>
                <w:kern w:val="0"/>
                <w:lang w:eastAsia="ru-RU"/>
              </w:rPr>
              <w:t>Сертификат выдан</w:t>
            </w:r>
            <w:r w:rsidRPr="007268A3">
              <w:rPr>
                <w:rFonts w:eastAsia="Times New Roman"/>
                <w:kern w:val="0"/>
                <w:lang w:eastAsia="ru-RU"/>
              </w:rPr>
              <w:t xml:space="preserve"> __________________________________________________________________________________</w:t>
            </w:r>
          </w:p>
          <w:p w:rsidR="00FB2DD4" w:rsidRPr="00296CB0" w:rsidRDefault="00767F5A" w:rsidP="00767F5A">
            <w:pPr>
              <w:ind w:firstLine="12"/>
            </w:pP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</w:t>
            </w:r>
            <w:r w:rsidRPr="00572D72">
              <w:rPr>
                <w:rFonts w:eastAsia="Times New Roman"/>
                <w:i/>
                <w:kern w:val="0"/>
                <w:lang w:eastAsia="ru-RU"/>
              </w:rPr>
              <w:t>наименование производителя (продавца)</w:t>
            </w:r>
            <w:r w:rsidR="007D3F20">
              <w:rPr>
                <w:rFonts w:eastAsia="Times New Roman"/>
                <w:i/>
                <w:kern w:val="0"/>
                <w:lang w:eastAsia="ru-RU"/>
              </w:rPr>
              <w:t>, адрес</w:t>
            </w:r>
            <w:r w:rsidRPr="00572D72">
              <w:rPr>
                <w:rFonts w:eastAsia="Times New Roman"/>
                <w:i/>
                <w:kern w:val="0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 w:rsidR="00FB2DD4" w:rsidRPr="00296CB0">
              <w:rPr>
                <w:b/>
              </w:rPr>
              <w:t xml:space="preserve">Руководитель органа по сертификации  </w:t>
            </w:r>
            <w:r w:rsidR="00FB2DD4" w:rsidRPr="00296CB0">
              <w:t>____________     _____________________________</w:t>
            </w:r>
          </w:p>
          <w:p w:rsidR="00FB2DD4" w:rsidRPr="00296CB0" w:rsidRDefault="00FB2DD4" w:rsidP="00D0072B">
            <w:pPr>
              <w:ind w:firstLine="12"/>
            </w:pP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="00572D72">
              <w:t>(подпись)</w:t>
            </w:r>
            <w:r w:rsidRPr="00296CB0">
              <w:tab/>
              <w:t xml:space="preserve">           </w:t>
            </w:r>
            <w:r w:rsidR="00C0482B" w:rsidRPr="00296CB0">
              <w:t xml:space="preserve">      </w:t>
            </w:r>
            <w:r w:rsidRPr="00296CB0">
              <w:t>(</w:t>
            </w:r>
            <w:r w:rsidR="00572D72">
              <w:t>ФИО</w:t>
            </w:r>
            <w:r w:rsidRPr="00296CB0">
              <w:t>)</w:t>
            </w:r>
          </w:p>
          <w:p w:rsidR="00FB2DD4" w:rsidRPr="00296CB0" w:rsidRDefault="00FB2DD4" w:rsidP="00D0072B">
            <w:pPr>
              <w:ind w:firstLine="12"/>
              <w:rPr>
                <w:b/>
              </w:rPr>
            </w:pPr>
          </w:p>
          <w:p w:rsidR="00FB2DD4" w:rsidRPr="00296CB0" w:rsidRDefault="00FB2DD4" w:rsidP="00D0072B">
            <w:pPr>
              <w:ind w:firstLine="12"/>
            </w:pPr>
            <w:r w:rsidRPr="00296CB0">
              <w:rPr>
                <w:b/>
              </w:rPr>
              <w:t>Эксперт</w:t>
            </w:r>
            <w:r w:rsidRPr="00296CB0">
              <w:rPr>
                <w:b/>
              </w:rPr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  <w:t xml:space="preserve">         ______________       ______________________________</w:t>
            </w:r>
          </w:p>
          <w:p w:rsidR="00FB2DD4" w:rsidRPr="00296CB0" w:rsidRDefault="00A04127" w:rsidP="00D0072B">
            <w:pPr>
              <w:ind w:firstLine="12"/>
              <w:rPr>
                <w:b/>
              </w:rPr>
            </w:pPr>
            <w:r w:rsidRPr="00296CB0">
              <w:t xml:space="preserve">                          </w:t>
            </w:r>
            <w:r w:rsidR="00FB2DD4" w:rsidRPr="00296CB0">
              <w:tab/>
            </w:r>
            <w:r w:rsidR="00FB2DD4" w:rsidRPr="00296CB0">
              <w:tab/>
            </w:r>
            <w:r w:rsidR="00FB2DD4" w:rsidRPr="00296CB0">
              <w:tab/>
            </w:r>
            <w:r w:rsidR="00FB2DD4" w:rsidRPr="00296CB0">
              <w:tab/>
            </w:r>
            <w:r w:rsidR="00FB2DD4" w:rsidRPr="00296CB0">
              <w:tab/>
            </w:r>
            <w:r w:rsidR="00572D72">
              <w:t>(подпись)</w:t>
            </w:r>
            <w:r w:rsidR="00FB2DD4" w:rsidRPr="00296CB0">
              <w:tab/>
              <w:t xml:space="preserve">              </w:t>
            </w:r>
            <w:r w:rsidR="00C0482B" w:rsidRPr="00296CB0">
              <w:t xml:space="preserve">    </w:t>
            </w:r>
            <w:r w:rsidR="00FB2DD4" w:rsidRPr="00296CB0">
              <w:t>(</w:t>
            </w:r>
            <w:r w:rsidR="00572D72">
              <w:t>ФИО</w:t>
            </w:r>
            <w:r w:rsidR="00FB2DD4" w:rsidRPr="00296CB0">
              <w:rPr>
                <w:b/>
              </w:rPr>
              <w:t>)</w:t>
            </w:r>
          </w:p>
          <w:p w:rsidR="00884DAB" w:rsidRPr="00296CB0" w:rsidRDefault="00884DAB" w:rsidP="00884DAB">
            <w:pPr>
              <w:ind w:firstLine="12"/>
              <w:jc w:val="center"/>
            </w:pPr>
            <w:r w:rsidRPr="00296CB0">
              <w:t xml:space="preserve">                                                                        </w:t>
            </w:r>
          </w:p>
          <w:p w:rsidR="00FB2DD4" w:rsidRPr="00296CB0" w:rsidRDefault="00884DAB" w:rsidP="00A918DF">
            <w:pPr>
              <w:ind w:firstLine="12"/>
              <w:jc w:val="center"/>
              <w:rPr>
                <w:i/>
                <w:sz w:val="20"/>
                <w:szCs w:val="20"/>
              </w:rPr>
            </w:pPr>
            <w:r w:rsidRPr="00296CB0">
              <w:t xml:space="preserve">                                                                     М.П.</w:t>
            </w:r>
          </w:p>
        </w:tc>
      </w:tr>
    </w:tbl>
    <w:p w:rsidR="009761E3" w:rsidRDefault="009761E3" w:rsidP="00A04127">
      <w:pPr>
        <w:outlineLvl w:val="0"/>
        <w:rPr>
          <w:b/>
          <w:sz w:val="28"/>
        </w:rPr>
      </w:pPr>
    </w:p>
    <w:p w:rsidR="00797D91" w:rsidRPr="00296CB0" w:rsidRDefault="00797D91" w:rsidP="00A04127">
      <w:pPr>
        <w:outlineLvl w:val="0"/>
        <w:rPr>
          <w:b/>
          <w:sz w:val="28"/>
        </w:rPr>
      </w:pPr>
    </w:p>
    <w:p w:rsidR="008E162F" w:rsidRPr="00296CB0" w:rsidRDefault="008E162F" w:rsidP="008E162F">
      <w:pPr>
        <w:ind w:left="4537" w:firstLine="708"/>
        <w:jc w:val="right"/>
        <w:rPr>
          <w:sz w:val="28"/>
        </w:rPr>
      </w:pPr>
      <w:r w:rsidRPr="00296CB0">
        <w:rPr>
          <w:sz w:val="28"/>
        </w:rPr>
        <w:t xml:space="preserve">Приложение № </w:t>
      </w:r>
      <w:r>
        <w:rPr>
          <w:sz w:val="28"/>
        </w:rPr>
        <w:t>7</w:t>
      </w:r>
    </w:p>
    <w:p w:rsidR="008E162F" w:rsidRPr="00296CB0" w:rsidRDefault="008E162F" w:rsidP="008E162F">
      <w:pPr>
        <w:ind w:left="5245"/>
        <w:jc w:val="both"/>
        <w:rPr>
          <w:bCs/>
          <w:sz w:val="28"/>
        </w:rPr>
      </w:pPr>
      <w:r w:rsidRPr="00296CB0">
        <w:t xml:space="preserve">к Правилам функционирования </w:t>
      </w:r>
      <w:r w:rsidRPr="00296CB0">
        <w:rPr>
          <w:sz w:val="22"/>
          <w:szCs w:val="22"/>
        </w:rPr>
        <w:t xml:space="preserve">Системы добровольной  сертификации  семян </w:t>
      </w:r>
    </w:p>
    <w:p w:rsidR="008E162F" w:rsidRPr="00296CB0" w:rsidRDefault="008E162F" w:rsidP="008E162F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2"/>
          <w:szCs w:val="22"/>
        </w:rPr>
      </w:pPr>
      <w:r w:rsidRPr="00296CB0">
        <w:rPr>
          <w:rFonts w:ascii="Times New Roman" w:hAnsi="Times New Roman" w:cs="Times New Roman"/>
          <w:b w:val="0"/>
          <w:sz w:val="22"/>
          <w:szCs w:val="22"/>
        </w:rPr>
        <w:t>сельскохозяйственных растений «СемСтандарт»</w:t>
      </w:r>
    </w:p>
    <w:p w:rsidR="008E162F" w:rsidRPr="00296CB0" w:rsidRDefault="008E162F" w:rsidP="008E162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8E162F" w:rsidRPr="00296CB0" w:rsidTr="00764F7B">
        <w:tc>
          <w:tcPr>
            <w:tcW w:w="10363" w:type="dxa"/>
          </w:tcPr>
          <w:p w:rsidR="008E162F" w:rsidRPr="00296CB0" w:rsidRDefault="008E162F" w:rsidP="00764F7B">
            <w:pPr>
              <w:ind w:firstLine="12"/>
              <w:jc w:val="center"/>
              <w:rPr>
                <w:caps/>
              </w:rPr>
            </w:pPr>
          </w:p>
          <w:p w:rsidR="008E162F" w:rsidRPr="007268A3" w:rsidRDefault="008E162F" w:rsidP="00764F7B">
            <w:pPr>
              <w:ind w:firstLine="12"/>
              <w:jc w:val="center"/>
              <w:rPr>
                <w:caps/>
              </w:rPr>
            </w:pPr>
            <w:r w:rsidRPr="007268A3">
              <w:rPr>
                <w:caps/>
              </w:rPr>
              <w:t>Федеральная служба по ВЕтеринарному и фитосанитарному надзору</w:t>
            </w:r>
          </w:p>
          <w:p w:rsidR="008E162F" w:rsidRPr="007268A3" w:rsidRDefault="008E162F" w:rsidP="00764F7B">
            <w:pPr>
              <w:ind w:firstLine="12"/>
              <w:jc w:val="center"/>
              <w:rPr>
                <w:b/>
              </w:rPr>
            </w:pPr>
            <w:r w:rsidRPr="007268A3">
              <w:rPr>
                <w:b/>
              </w:rPr>
              <w:t xml:space="preserve">ФЕДЕРАЛЬНОЕ ГОСУДАРСТВЕННОЕ </w:t>
            </w:r>
            <w:r w:rsidR="001D685F">
              <w:rPr>
                <w:b/>
              </w:rPr>
              <w:t>БЮДЖЕТНОЕ</w:t>
            </w:r>
            <w:r w:rsidR="001D685F" w:rsidRPr="007268A3">
              <w:rPr>
                <w:b/>
              </w:rPr>
              <w:t xml:space="preserve"> </w:t>
            </w:r>
            <w:r w:rsidRPr="007268A3">
              <w:rPr>
                <w:b/>
              </w:rPr>
              <w:t>УЧРЕЖДЕНИЕ</w:t>
            </w:r>
          </w:p>
          <w:p w:rsidR="008E162F" w:rsidRPr="007268A3" w:rsidRDefault="008E162F" w:rsidP="00764F7B">
            <w:pPr>
              <w:ind w:firstLine="12"/>
              <w:jc w:val="center"/>
              <w:rPr>
                <w:b/>
              </w:rPr>
            </w:pPr>
            <w:r w:rsidRPr="007268A3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8E162F" w:rsidRPr="007268A3" w:rsidRDefault="008E162F" w:rsidP="00764F7B">
            <w:pPr>
              <w:ind w:firstLine="12"/>
              <w:jc w:val="center"/>
            </w:pPr>
            <w:r w:rsidRPr="007268A3">
              <w:t>(ФГ</w:t>
            </w:r>
            <w:r w:rsidR="00214357">
              <w:t>Б</w:t>
            </w:r>
            <w:r w:rsidRPr="007268A3">
              <w:t>У«Центр оценки качества зерна»)</w:t>
            </w:r>
          </w:p>
          <w:p w:rsidR="008E162F" w:rsidRPr="007268A3" w:rsidRDefault="008E162F" w:rsidP="00764F7B">
            <w:pPr>
              <w:ind w:firstLine="12"/>
              <w:jc w:val="center"/>
              <w:rPr>
                <w:b/>
              </w:rPr>
            </w:pPr>
          </w:p>
          <w:p w:rsidR="008E162F" w:rsidRPr="007268A3" w:rsidRDefault="008E162F" w:rsidP="00764F7B">
            <w:pPr>
              <w:ind w:firstLine="12"/>
              <w:jc w:val="center"/>
              <w:rPr>
                <w:b/>
              </w:rPr>
            </w:pPr>
            <w:r w:rsidRPr="007268A3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FD166C" w:rsidRDefault="008E162F" w:rsidP="00FD166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  <w:r w:rsidRPr="007268A3">
              <w:rPr>
                <w:b/>
              </w:rPr>
              <w:t>«СемСтандарт»</w:t>
            </w:r>
            <w:r w:rsidR="00FD166C" w:rsidRPr="0093000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86118F" w:rsidRPr="0093000B" w:rsidRDefault="0086118F" w:rsidP="00FD166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166C" w:rsidRPr="0093000B" w:rsidRDefault="00FD166C" w:rsidP="00FD16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000B">
              <w:rPr>
                <w:b/>
                <w:sz w:val="28"/>
                <w:szCs w:val="28"/>
                <w:u w:val="single"/>
              </w:rPr>
              <w:t>____________________________________________________________________</w:t>
            </w:r>
          </w:p>
          <w:p w:rsidR="00FD166C" w:rsidRPr="0093000B" w:rsidRDefault="00FD166C" w:rsidP="00FD166C">
            <w:pPr>
              <w:jc w:val="center"/>
            </w:pPr>
            <w:r w:rsidRPr="0093000B">
              <w:t xml:space="preserve"> (наименование органа по сертификации)</w:t>
            </w:r>
          </w:p>
          <w:p w:rsidR="008E162F" w:rsidRPr="007268A3" w:rsidRDefault="008E162F" w:rsidP="00764F7B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7268A3">
              <w:rPr>
                <w:b/>
                <w:sz w:val="32"/>
                <w:szCs w:val="32"/>
              </w:rPr>
              <w:t>СЕРТИФИКАТ СООТВЕТСТВИЯ</w:t>
            </w:r>
          </w:p>
          <w:p w:rsidR="008E162F" w:rsidRPr="007268A3" w:rsidRDefault="008E162F" w:rsidP="00764F7B">
            <w:pPr>
              <w:ind w:firstLine="12"/>
              <w:jc w:val="center"/>
              <w:rPr>
                <w:b/>
              </w:rPr>
            </w:pPr>
          </w:p>
          <w:p w:rsidR="008E162F" w:rsidRPr="007268A3" w:rsidRDefault="008E162F" w:rsidP="00764F7B">
            <w:pPr>
              <w:ind w:left="4248" w:firstLine="708"/>
              <w:jc w:val="both"/>
              <w:rPr>
                <w:b/>
              </w:rPr>
            </w:pPr>
            <w:r w:rsidRPr="007268A3">
              <w:rPr>
                <w:b/>
              </w:rPr>
              <w:t>Срок действия с   «___» _________ 20…..г.</w:t>
            </w:r>
          </w:p>
          <w:p w:rsidR="008E162F" w:rsidRPr="007268A3" w:rsidRDefault="008E162F" w:rsidP="00764F7B">
            <w:pPr>
              <w:ind w:left="4248" w:firstLine="708"/>
              <w:jc w:val="both"/>
              <w:rPr>
                <w:b/>
              </w:rPr>
            </w:pPr>
            <w:r w:rsidRPr="007268A3">
              <w:rPr>
                <w:b/>
              </w:rPr>
              <w:t xml:space="preserve">                            по «___» _________ 20…..г.</w:t>
            </w:r>
          </w:p>
          <w:p w:rsidR="008E162F" w:rsidRPr="007268A3" w:rsidRDefault="008E162F" w:rsidP="0086118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b/>
              </w:rPr>
              <w:t xml:space="preserve">                                                                              </w:t>
            </w:r>
            <w:r w:rsidRPr="007268A3">
              <w:rPr>
                <w:rFonts w:eastAsia="Times New Roman"/>
                <w:b/>
                <w:kern w:val="0"/>
                <w:lang w:eastAsia="ru-RU"/>
              </w:rPr>
              <w:t>Срок  продлён</w:t>
            </w:r>
            <w:r w:rsidRPr="007268A3">
              <w:rPr>
                <w:rFonts w:eastAsia="Times New Roman"/>
                <w:kern w:val="0"/>
                <w:lang w:eastAsia="ru-RU"/>
              </w:rPr>
              <w:t xml:space="preserve">  до _____________________                             </w:t>
            </w:r>
          </w:p>
          <w:p w:rsidR="008E162F" w:rsidRPr="007268A3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114B9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М.П.</w:t>
            </w:r>
            <w:r w:rsidRPr="007268A3">
              <w:rPr>
                <w:rFonts w:eastAsia="Times New Roman"/>
                <w:kern w:val="0"/>
                <w:lang w:eastAsia="ru-RU"/>
              </w:rPr>
              <w:t xml:space="preserve">                      _____________    _______________________</w:t>
            </w:r>
          </w:p>
          <w:p w:rsidR="008E162F" w:rsidRPr="007268A3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(подпись)                              (</w:t>
            </w:r>
            <w:r w:rsidR="00E114B9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ФИО</w:t>
            </w: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  <w:p w:rsidR="008E162F" w:rsidRPr="007268A3" w:rsidRDefault="008E162F" w:rsidP="00764F7B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rFonts w:eastAsia="Times New Roman"/>
                <w:b/>
                <w:kern w:val="0"/>
                <w:lang w:eastAsia="ru-RU"/>
              </w:rPr>
              <w:t xml:space="preserve">                                                                                            Срок  продлён</w:t>
            </w:r>
            <w:r w:rsidRPr="007268A3">
              <w:rPr>
                <w:rFonts w:eastAsia="Times New Roman"/>
                <w:kern w:val="0"/>
                <w:lang w:eastAsia="ru-RU"/>
              </w:rPr>
              <w:t xml:space="preserve">  до _____________________</w:t>
            </w:r>
          </w:p>
          <w:p w:rsidR="008E162F" w:rsidRPr="007268A3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268A3">
              <w:rPr>
                <w:rFonts w:eastAsia="Times New Roman"/>
                <w:kern w:val="0"/>
                <w:lang w:eastAsia="ru-RU"/>
              </w:rPr>
              <w:t xml:space="preserve">                            </w:t>
            </w:r>
          </w:p>
          <w:p w:rsidR="008E162F" w:rsidRPr="007268A3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E114B9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М.П</w:t>
            </w:r>
            <w:r w:rsidRPr="007268A3">
              <w:rPr>
                <w:rFonts w:eastAsia="Times New Roman"/>
                <w:kern w:val="0"/>
                <w:lang w:eastAsia="ru-RU"/>
              </w:rPr>
              <w:t>.                      _____________    _______________________</w:t>
            </w:r>
          </w:p>
          <w:p w:rsidR="008E162F" w:rsidRPr="007268A3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(подпись)                              (</w:t>
            </w:r>
            <w:r w:rsidR="00E114B9">
              <w:rPr>
                <w:rFonts w:eastAsia="Times New Roman"/>
                <w:kern w:val="0"/>
                <w:sz w:val="18"/>
                <w:szCs w:val="18"/>
                <w:lang w:eastAsia="ru-RU"/>
              </w:rPr>
              <w:t>ФИО</w:t>
            </w:r>
            <w:r w:rsidRPr="007268A3">
              <w:rPr>
                <w:rFonts w:eastAsia="Times New Roman"/>
                <w:kern w:val="0"/>
                <w:sz w:val="18"/>
                <w:szCs w:val="18"/>
                <w:lang w:eastAsia="ru-RU"/>
              </w:rPr>
              <w:t>)</w:t>
            </w:r>
          </w:p>
          <w:p w:rsidR="008E162F" w:rsidRPr="007268A3" w:rsidRDefault="008E162F" w:rsidP="00764F7B">
            <w:pPr>
              <w:ind w:firstLine="360"/>
              <w:jc w:val="center"/>
            </w:pPr>
            <w:r w:rsidRPr="007268A3">
              <w:rPr>
                <w:b/>
              </w:rPr>
              <w:t>Регистрационный номер в реестре Системы</w:t>
            </w:r>
            <w:r w:rsidRPr="007268A3">
              <w:t xml:space="preserve"> _______________</w:t>
            </w:r>
          </w:p>
          <w:tbl>
            <w:tblPr>
              <w:tblW w:w="10147" w:type="dxa"/>
              <w:tblLook w:val="0000"/>
            </w:tblPr>
            <w:tblGrid>
              <w:gridCol w:w="4873"/>
              <w:gridCol w:w="253"/>
              <w:gridCol w:w="579"/>
              <w:gridCol w:w="579"/>
              <w:gridCol w:w="639"/>
              <w:gridCol w:w="639"/>
              <w:gridCol w:w="661"/>
              <w:gridCol w:w="661"/>
              <w:gridCol w:w="661"/>
              <w:gridCol w:w="871"/>
            </w:tblGrid>
            <w:tr w:rsidR="008E162F" w:rsidRPr="007268A3" w:rsidTr="00764F7B">
              <w:trPr>
                <w:trHeight w:val="34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b/>
                    </w:rPr>
                    <w:t>Настоящий сертификат удостоверяет, что идентифицированный в установленном порядке</w:t>
                  </w: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8E162F" w:rsidRPr="007268A3" w:rsidTr="007268A3">
              <w:trPr>
                <w:trHeight w:val="39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Посадочный материал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_________________ ______________________________________                               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5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                      (культура)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ОКП)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360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_____________________________________                                                              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34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(сорт, репродукция, подвой)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248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сорта)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363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shd w:val="clear" w:color="auto" w:fill="FFFFFF"/>
                    </w:rPr>
                    <w:t xml:space="preserve"> Страна происхождения___________________________ год урожая__________________________ 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</w:t>
                  </w:r>
                </w:p>
              </w:tc>
            </w:tr>
            <w:tr w:rsidR="008E162F" w:rsidRPr="007268A3" w:rsidTr="00764F7B">
              <w:trPr>
                <w:trHeight w:val="195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34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Партия №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 </w:t>
                  </w: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размером_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</w:t>
                  </w:r>
                </w:p>
              </w:tc>
            </w:tr>
            <w:tr w:rsidR="008E162F" w:rsidRPr="007268A3" w:rsidTr="00764F7B">
              <w:trPr>
                <w:trHeight w:val="227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                                                                                 </w:t>
                  </w: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(количество штук)</w:t>
                  </w:r>
                </w:p>
              </w:tc>
            </w:tr>
            <w:tr w:rsidR="008E162F" w:rsidRPr="007268A3" w:rsidTr="00764F7B">
              <w:trPr>
                <w:trHeight w:val="30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b/>
                      <w:kern w:val="0"/>
                      <w:lang w:eastAsia="ru-RU"/>
                    </w:rPr>
                  </w:pPr>
                </w:p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Соответствует___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</w:t>
                  </w:r>
                </w:p>
              </w:tc>
            </w:tr>
            <w:tr w:rsidR="008E162F" w:rsidRPr="007268A3" w:rsidTr="00764F7B">
              <w:trPr>
                <w:trHeight w:val="139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(наименование НД, возраст, товарный сорт)</w:t>
                  </w: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7268A3" w:rsidTr="00764F7B">
              <w:trPr>
                <w:trHeight w:val="348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shd w:val="clear" w:color="auto" w:fill="FFFFFF"/>
                    </w:rPr>
                    <w:t>____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</w:t>
                  </w:r>
                </w:p>
              </w:tc>
            </w:tr>
            <w:tr w:rsidR="008E162F" w:rsidRPr="007268A3" w:rsidTr="00764F7B">
              <w:trPr>
                <w:trHeight w:val="210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E162F" w:rsidRPr="007268A3" w:rsidTr="00764F7B">
              <w:trPr>
                <w:trHeight w:val="107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b/>
                      <w:kern w:val="0"/>
                      <w:lang w:eastAsia="ru-RU"/>
                    </w:rPr>
                    <w:t>Сертификат выдан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__________________________________________________________________________________</w:t>
                  </w:r>
                </w:p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наименование производителя (продавца)</w:t>
                  </w: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7268A3" w:rsidTr="00764F7B">
              <w:trPr>
                <w:trHeight w:val="319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______________________________________________________________________________________________________________</w:t>
                  </w:r>
                </w:p>
              </w:tc>
            </w:tr>
            <w:tr w:rsidR="008E162F" w:rsidRPr="007268A3" w:rsidTr="0040118C">
              <w:trPr>
                <w:trHeight w:val="353"/>
              </w:trPr>
              <w:tc>
                <w:tcPr>
                  <w:tcW w:w="1014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адрес</w:t>
                  </w: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 </w:t>
                  </w:r>
                </w:p>
              </w:tc>
            </w:tr>
          </w:tbl>
          <w:p w:rsidR="008E162F" w:rsidRPr="00296CB0" w:rsidRDefault="008E162F" w:rsidP="00764F7B">
            <w:pPr>
              <w:rPr>
                <w:sz w:val="28"/>
                <w:szCs w:val="28"/>
              </w:rPr>
            </w:pPr>
          </w:p>
        </w:tc>
      </w:tr>
    </w:tbl>
    <w:p w:rsidR="008E162F" w:rsidRPr="00296CB0" w:rsidRDefault="008E162F" w:rsidP="008E162F"/>
    <w:p w:rsidR="008E162F" w:rsidRPr="00296CB0" w:rsidRDefault="008E162F" w:rsidP="008E162F"/>
    <w:p w:rsidR="00797D91" w:rsidRPr="00643213" w:rsidRDefault="00797D91" w:rsidP="00797D91">
      <w:pPr>
        <w:rPr>
          <w:i/>
        </w:rPr>
      </w:pPr>
      <w:r w:rsidRPr="00643213">
        <w:rPr>
          <w:i/>
        </w:rPr>
        <w:t>Оборотная сторона сертификата соответствия</w:t>
      </w:r>
    </w:p>
    <w:p w:rsidR="008E162F" w:rsidRPr="00296CB0" w:rsidRDefault="008E162F" w:rsidP="008E162F"/>
    <w:p w:rsidR="008E162F" w:rsidRPr="00296CB0" w:rsidRDefault="008E162F" w:rsidP="008E162F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8E162F" w:rsidRPr="007F599E" w:rsidTr="00764F7B">
        <w:trPr>
          <w:trHeight w:val="12045"/>
        </w:trPr>
        <w:tc>
          <w:tcPr>
            <w:tcW w:w="10632" w:type="dxa"/>
          </w:tcPr>
          <w:p w:rsidR="008E162F" w:rsidRPr="007F599E" w:rsidRDefault="008E162F" w:rsidP="00764F7B">
            <w:pPr>
              <w:rPr>
                <w:b/>
                <w:color w:val="FF0000"/>
              </w:rPr>
            </w:pPr>
          </w:p>
          <w:p w:rsidR="008E162F" w:rsidRPr="007F599E" w:rsidRDefault="008E162F" w:rsidP="00764F7B">
            <w:pPr>
              <w:rPr>
                <w:b/>
                <w:color w:val="FF0000"/>
                <w:sz w:val="28"/>
                <w:szCs w:val="28"/>
              </w:rPr>
            </w:pPr>
          </w:p>
          <w:p w:rsidR="008E162F" w:rsidRPr="007268A3" w:rsidRDefault="008E162F" w:rsidP="00764F7B">
            <w:pPr>
              <w:rPr>
                <w:b/>
                <w:sz w:val="28"/>
                <w:szCs w:val="28"/>
              </w:rPr>
            </w:pPr>
            <w:r w:rsidRPr="007268A3">
              <w:rPr>
                <w:b/>
                <w:sz w:val="28"/>
                <w:szCs w:val="28"/>
              </w:rPr>
              <w:t>Сертификат выдан на основании испытаний, проведенных:</w:t>
            </w:r>
          </w:p>
          <w:p w:rsidR="008E162F" w:rsidRPr="007268A3" w:rsidRDefault="008E162F" w:rsidP="00764F7B">
            <w:pPr>
              <w:rPr>
                <w:b/>
              </w:rPr>
            </w:pPr>
          </w:p>
          <w:p w:rsidR="008E162F" w:rsidRPr="007268A3" w:rsidRDefault="008E162F" w:rsidP="00764F7B">
            <w:pPr>
              <w:jc w:val="both"/>
            </w:pPr>
            <w:r w:rsidRPr="007268A3">
              <w:t>_______________________________________________________________________________</w:t>
            </w:r>
          </w:p>
          <w:p w:rsidR="008E162F" w:rsidRPr="007268A3" w:rsidRDefault="008E162F" w:rsidP="00764F7B">
            <w:pPr>
              <w:jc w:val="center"/>
              <w:rPr>
                <w:i/>
              </w:rPr>
            </w:pPr>
            <w:r w:rsidRPr="007268A3">
              <w:rPr>
                <w:i/>
              </w:rPr>
              <w:t>(наименование испытательной лаборатории)</w:t>
            </w:r>
          </w:p>
          <w:p w:rsidR="008E162F" w:rsidRPr="007268A3" w:rsidRDefault="008E162F" w:rsidP="00764F7B">
            <w:pPr>
              <w:jc w:val="both"/>
            </w:pPr>
          </w:p>
          <w:p w:rsidR="008E162F" w:rsidRPr="007268A3" w:rsidRDefault="008E162F" w:rsidP="00764F7B">
            <w:pPr>
              <w:jc w:val="both"/>
            </w:pPr>
            <w:r w:rsidRPr="007268A3">
              <w:t>№ документа испытаний, дата выдачи ________________________________________________</w:t>
            </w:r>
          </w:p>
          <w:p w:rsidR="008E162F" w:rsidRPr="007268A3" w:rsidRDefault="008E162F" w:rsidP="00764F7B">
            <w:pPr>
              <w:jc w:val="both"/>
            </w:pPr>
          </w:p>
          <w:p w:rsidR="008E162F" w:rsidRPr="007268A3" w:rsidRDefault="008E162F" w:rsidP="00764F7B">
            <w:pPr>
              <w:jc w:val="both"/>
            </w:pPr>
            <w:r w:rsidRPr="007268A3">
              <w:t>Регистрационный № испытательной лаборатории ______________________________________</w:t>
            </w:r>
          </w:p>
          <w:p w:rsidR="008E162F" w:rsidRPr="007268A3" w:rsidRDefault="008E162F" w:rsidP="00764F7B">
            <w:pPr>
              <w:jc w:val="both"/>
            </w:pPr>
          </w:p>
          <w:tbl>
            <w:tblPr>
              <w:tblW w:w="9816" w:type="dxa"/>
              <w:tblLayout w:type="fixed"/>
              <w:tblLook w:val="0000"/>
            </w:tblPr>
            <w:tblGrid>
              <w:gridCol w:w="901"/>
              <w:gridCol w:w="901"/>
              <w:gridCol w:w="901"/>
              <w:gridCol w:w="903"/>
              <w:gridCol w:w="683"/>
              <w:gridCol w:w="690"/>
              <w:gridCol w:w="690"/>
              <w:gridCol w:w="690"/>
              <w:gridCol w:w="690"/>
              <w:gridCol w:w="690"/>
              <w:gridCol w:w="690"/>
              <w:gridCol w:w="690"/>
              <w:gridCol w:w="697"/>
            </w:tblGrid>
            <w:tr w:rsidR="008E162F" w:rsidRPr="007268A3" w:rsidTr="00764F7B">
              <w:trPr>
                <w:trHeight w:val="348"/>
              </w:trPr>
              <w:tc>
                <w:tcPr>
                  <w:tcW w:w="981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РЕЗУЛЬТАТЫ ИСПЫТАНИЙ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1. Размеры корневой системы_____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5. Наличие вредителей_______________________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2. Размеры надземной части_______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6. Наличие болезней_________________________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3. Состояние корневой системы____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7. Наличие карантинных объектов______________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4. Состояние надземной части_____ 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8. Наличие механических повреждений__________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42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</w:t>
                  </w:r>
                </w:p>
              </w:tc>
              <w:tc>
                <w:tcPr>
                  <w:tcW w:w="5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</w:t>
                  </w:r>
                </w:p>
              </w:tc>
            </w:tr>
            <w:tr w:rsidR="008E162F" w:rsidRPr="007268A3" w:rsidTr="00764F7B">
              <w:trPr>
                <w:trHeight w:val="329"/>
              </w:trPr>
              <w:tc>
                <w:tcPr>
                  <w:tcW w:w="981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9. Результаты тестирования на наличие основных вредоносных вирусов ( только на посадочный материал для закладки маточников)______________________________________</w:t>
                  </w:r>
                </w:p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</w:t>
                  </w:r>
                </w:p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________________________________________________________________________________                                                                      </w:t>
                  </w:r>
                </w:p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</w:t>
                  </w: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981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7268A3" w:rsidTr="00764F7B">
              <w:trPr>
                <w:trHeight w:val="276"/>
              </w:trPr>
              <w:tc>
                <w:tcPr>
                  <w:tcW w:w="36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7268A3">
                    <w:rPr>
                      <w:rFonts w:eastAsia="Times New Roman"/>
                      <w:kern w:val="0"/>
                      <w:lang w:eastAsia="ru-RU"/>
                    </w:rPr>
                    <w:t>Другие определения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7268A3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</w:tbl>
          <w:p w:rsidR="008E162F" w:rsidRPr="007268A3" w:rsidRDefault="008E162F" w:rsidP="00764F7B">
            <w:pPr>
              <w:rPr>
                <w:u w:val="single"/>
              </w:rPr>
            </w:pPr>
          </w:p>
          <w:p w:rsidR="008E162F" w:rsidRPr="007268A3" w:rsidRDefault="008E162F" w:rsidP="00764F7B">
            <w:pPr>
              <w:ind w:firstLine="540"/>
              <w:jc w:val="both"/>
              <w:rPr>
                <w:bCs/>
              </w:rPr>
            </w:pP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  <w:t xml:space="preserve">       </w:t>
            </w:r>
            <w:r w:rsidRPr="007268A3">
              <w:rPr>
                <w:bCs/>
              </w:rPr>
              <w:tab/>
            </w:r>
            <w:r w:rsidRPr="007268A3">
              <w:rPr>
                <w:bCs/>
              </w:rPr>
              <w:tab/>
            </w:r>
          </w:p>
          <w:p w:rsidR="008E162F" w:rsidRPr="007268A3" w:rsidRDefault="008E162F" w:rsidP="00764F7B">
            <w:pPr>
              <w:ind w:firstLine="12"/>
            </w:pPr>
            <w:r w:rsidRPr="007268A3">
              <w:rPr>
                <w:b/>
              </w:rPr>
              <w:t xml:space="preserve">Руководитель органа по сертификации  </w:t>
            </w:r>
            <w:r w:rsidRPr="007268A3">
              <w:t>____________     _____________________________</w:t>
            </w:r>
          </w:p>
          <w:p w:rsidR="008E162F" w:rsidRPr="007268A3" w:rsidRDefault="008E162F" w:rsidP="00764F7B">
            <w:pPr>
              <w:ind w:firstLine="12"/>
            </w:pP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  <w:t xml:space="preserve">            </w:t>
            </w:r>
            <w:r w:rsidR="003A73E7">
              <w:t xml:space="preserve">             </w:t>
            </w:r>
            <w:r w:rsidRPr="007268A3">
              <w:t xml:space="preserve">       (</w:t>
            </w:r>
            <w:r w:rsidR="003A73E7">
              <w:t>ФИО</w:t>
            </w:r>
            <w:r w:rsidRPr="007268A3">
              <w:t>)</w:t>
            </w:r>
          </w:p>
          <w:p w:rsidR="008E162F" w:rsidRPr="007268A3" w:rsidRDefault="008E162F" w:rsidP="00764F7B">
            <w:pPr>
              <w:ind w:firstLine="12"/>
              <w:rPr>
                <w:b/>
              </w:rPr>
            </w:pPr>
          </w:p>
          <w:p w:rsidR="008E162F" w:rsidRPr="007268A3" w:rsidRDefault="008E162F" w:rsidP="00764F7B">
            <w:pPr>
              <w:ind w:firstLine="12"/>
              <w:rPr>
                <w:b/>
              </w:rPr>
            </w:pPr>
          </w:p>
          <w:p w:rsidR="008E162F" w:rsidRPr="007268A3" w:rsidRDefault="008E162F" w:rsidP="00764F7B">
            <w:pPr>
              <w:ind w:firstLine="12"/>
            </w:pPr>
            <w:r w:rsidRPr="007268A3">
              <w:rPr>
                <w:b/>
              </w:rPr>
              <w:t>Эксперт</w:t>
            </w:r>
            <w:r w:rsidRPr="007268A3">
              <w:rPr>
                <w:b/>
              </w:rPr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  <w:t xml:space="preserve">             ______________       _____________________________</w:t>
            </w:r>
          </w:p>
          <w:p w:rsidR="008E162F" w:rsidRPr="007268A3" w:rsidRDefault="008E162F" w:rsidP="00764F7B">
            <w:pPr>
              <w:ind w:firstLine="12"/>
              <w:rPr>
                <w:b/>
              </w:rPr>
            </w:pP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</w:r>
            <w:r w:rsidRPr="007268A3">
              <w:tab/>
              <w:t xml:space="preserve">               </w:t>
            </w:r>
            <w:r w:rsidR="003A73E7">
              <w:t xml:space="preserve">               </w:t>
            </w:r>
            <w:r w:rsidRPr="007268A3">
              <w:t xml:space="preserve">   (</w:t>
            </w:r>
            <w:r w:rsidR="003A73E7">
              <w:t>ФИО</w:t>
            </w:r>
            <w:r w:rsidRPr="007268A3">
              <w:rPr>
                <w:b/>
              </w:rPr>
              <w:t>)</w:t>
            </w:r>
          </w:p>
          <w:p w:rsidR="008E162F" w:rsidRPr="007268A3" w:rsidRDefault="008E162F" w:rsidP="00764F7B">
            <w:pPr>
              <w:rPr>
                <w:sz w:val="20"/>
                <w:szCs w:val="20"/>
              </w:rPr>
            </w:pPr>
            <w:r w:rsidRPr="007268A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E162F" w:rsidRPr="007F599E" w:rsidRDefault="008E162F" w:rsidP="00E937B6">
            <w:pPr>
              <w:jc w:val="center"/>
              <w:rPr>
                <w:color w:val="FF0000"/>
                <w:sz w:val="28"/>
                <w:szCs w:val="28"/>
              </w:rPr>
            </w:pPr>
            <w:r w:rsidRPr="007268A3">
              <w:rPr>
                <w:sz w:val="28"/>
                <w:szCs w:val="28"/>
              </w:rPr>
              <w:t xml:space="preserve">                                                           </w:t>
            </w:r>
            <w:r w:rsidR="00E937B6">
              <w:rPr>
                <w:sz w:val="28"/>
                <w:szCs w:val="28"/>
              </w:rPr>
              <w:t>М.П.</w:t>
            </w:r>
          </w:p>
        </w:tc>
      </w:tr>
    </w:tbl>
    <w:p w:rsidR="008E162F" w:rsidRDefault="008E162F" w:rsidP="008E162F">
      <w:pPr>
        <w:rPr>
          <w:color w:val="FF0000"/>
        </w:rPr>
      </w:pPr>
    </w:p>
    <w:p w:rsidR="008E162F" w:rsidRDefault="008E162F" w:rsidP="008E162F">
      <w:pPr>
        <w:rPr>
          <w:color w:val="FF0000"/>
        </w:rPr>
      </w:pPr>
    </w:p>
    <w:p w:rsidR="00732B35" w:rsidRDefault="00732B35" w:rsidP="008E162F">
      <w:pPr>
        <w:ind w:left="4537" w:firstLine="708"/>
        <w:jc w:val="right"/>
        <w:rPr>
          <w:sz w:val="28"/>
        </w:rPr>
      </w:pPr>
    </w:p>
    <w:p w:rsidR="00732B35" w:rsidRDefault="00732B35" w:rsidP="008E162F">
      <w:pPr>
        <w:ind w:left="4537" w:firstLine="708"/>
        <w:jc w:val="right"/>
        <w:rPr>
          <w:sz w:val="28"/>
        </w:rPr>
      </w:pPr>
    </w:p>
    <w:p w:rsidR="008E162F" w:rsidRPr="00296CB0" w:rsidRDefault="008E162F" w:rsidP="008E162F">
      <w:pPr>
        <w:ind w:left="4537" w:firstLine="708"/>
        <w:jc w:val="right"/>
        <w:rPr>
          <w:sz w:val="28"/>
        </w:rPr>
      </w:pPr>
      <w:r w:rsidRPr="00296CB0">
        <w:rPr>
          <w:sz w:val="28"/>
        </w:rPr>
        <w:lastRenderedPageBreak/>
        <w:t xml:space="preserve">Приложение № </w:t>
      </w:r>
      <w:r>
        <w:rPr>
          <w:sz w:val="28"/>
        </w:rPr>
        <w:t>8</w:t>
      </w:r>
    </w:p>
    <w:p w:rsidR="008E162F" w:rsidRPr="00296CB0" w:rsidRDefault="008E162F" w:rsidP="008E162F">
      <w:pPr>
        <w:ind w:left="5245"/>
        <w:jc w:val="both"/>
        <w:rPr>
          <w:bCs/>
          <w:sz w:val="28"/>
        </w:rPr>
      </w:pPr>
      <w:r w:rsidRPr="00296CB0">
        <w:t xml:space="preserve">к Правилам функционирования </w:t>
      </w:r>
      <w:r w:rsidRPr="00296CB0">
        <w:rPr>
          <w:sz w:val="22"/>
          <w:szCs w:val="22"/>
        </w:rPr>
        <w:t xml:space="preserve">Системы добровольной  сертификации  семян </w:t>
      </w:r>
    </w:p>
    <w:p w:rsidR="008E162F" w:rsidRPr="00296CB0" w:rsidRDefault="008E162F" w:rsidP="008E162F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2"/>
          <w:szCs w:val="22"/>
        </w:rPr>
      </w:pPr>
      <w:r w:rsidRPr="00296CB0">
        <w:rPr>
          <w:rFonts w:ascii="Times New Roman" w:hAnsi="Times New Roman" w:cs="Times New Roman"/>
          <w:b w:val="0"/>
          <w:sz w:val="22"/>
          <w:szCs w:val="22"/>
        </w:rPr>
        <w:t>сельскохозяйственных растений «СемСтандарт»</w:t>
      </w:r>
    </w:p>
    <w:p w:rsidR="008E162F" w:rsidRPr="00296CB0" w:rsidRDefault="008E162F" w:rsidP="008E162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8"/>
      </w:tblGrid>
      <w:tr w:rsidR="008E162F" w:rsidRPr="00296CB0" w:rsidTr="00764F7B">
        <w:tc>
          <w:tcPr>
            <w:tcW w:w="10363" w:type="dxa"/>
          </w:tcPr>
          <w:p w:rsidR="008E162F" w:rsidRPr="00296CB0" w:rsidRDefault="008E162F" w:rsidP="00764F7B">
            <w:pPr>
              <w:ind w:firstLine="12"/>
              <w:jc w:val="center"/>
              <w:rPr>
                <w:caps/>
              </w:rPr>
            </w:pPr>
          </w:p>
          <w:p w:rsidR="008E162F" w:rsidRPr="00962EFD" w:rsidRDefault="008E162F" w:rsidP="00764F7B">
            <w:pPr>
              <w:ind w:firstLine="12"/>
              <w:jc w:val="center"/>
              <w:rPr>
                <w:caps/>
              </w:rPr>
            </w:pPr>
            <w:r w:rsidRPr="00962EFD">
              <w:rPr>
                <w:caps/>
              </w:rPr>
              <w:t>Федеральная служба по ВЕтеринарному и фитосанитарному надзору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 xml:space="preserve">ФЕДЕРАЛЬНОЕ ГОСУДАРСТВЕННОЕ </w:t>
            </w:r>
            <w:r w:rsidR="001D685F">
              <w:rPr>
                <w:b/>
              </w:rPr>
              <w:t>БЮДЖЕТНОЕ</w:t>
            </w:r>
            <w:r w:rsidR="001D685F" w:rsidRPr="00962EFD">
              <w:rPr>
                <w:b/>
              </w:rPr>
              <w:t xml:space="preserve"> </w:t>
            </w:r>
            <w:r w:rsidRPr="00962EFD">
              <w:rPr>
                <w:b/>
              </w:rPr>
              <w:t>УЧРЕЖДЕНИЕ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8E162F" w:rsidRPr="00962EFD" w:rsidRDefault="008E162F" w:rsidP="00764F7B">
            <w:pPr>
              <w:ind w:firstLine="12"/>
              <w:jc w:val="center"/>
            </w:pPr>
            <w:r w:rsidRPr="00962EFD">
              <w:t>(ФГ</w:t>
            </w:r>
            <w:r w:rsidR="00214357">
              <w:t>Б</w:t>
            </w:r>
            <w:r w:rsidRPr="00962EFD">
              <w:t>У«Центр оценки качества зерна»)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>«СемСтандарт»</w:t>
            </w:r>
          </w:p>
          <w:p w:rsidR="00732B35" w:rsidRPr="00962EFD" w:rsidRDefault="00732B35" w:rsidP="00732B3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32B35" w:rsidRPr="00962EFD" w:rsidRDefault="00732B35" w:rsidP="00732B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2EFD">
              <w:rPr>
                <w:b/>
                <w:sz w:val="28"/>
                <w:szCs w:val="28"/>
                <w:u w:val="single"/>
              </w:rPr>
              <w:t>____________________________________________</w:t>
            </w:r>
            <w:r w:rsidR="006B0DE5">
              <w:rPr>
                <w:b/>
                <w:sz w:val="28"/>
                <w:szCs w:val="28"/>
                <w:u w:val="single"/>
              </w:rPr>
              <w:t>___</w:t>
            </w:r>
            <w:r w:rsidRPr="00962EFD">
              <w:rPr>
                <w:b/>
                <w:sz w:val="28"/>
                <w:szCs w:val="28"/>
                <w:u w:val="single"/>
              </w:rPr>
              <w:t>________________________</w:t>
            </w:r>
          </w:p>
          <w:p w:rsidR="00732B35" w:rsidRPr="00962EFD" w:rsidRDefault="00732B35" w:rsidP="00732B35">
            <w:pPr>
              <w:jc w:val="center"/>
            </w:pPr>
            <w:r w:rsidRPr="00962EFD">
              <w:t xml:space="preserve"> (наименование органа по сертификации)</w:t>
            </w:r>
          </w:p>
          <w:p w:rsidR="002E488B" w:rsidRPr="00962EFD" w:rsidRDefault="002E488B" w:rsidP="00764F7B">
            <w:pPr>
              <w:ind w:firstLine="12"/>
              <w:jc w:val="center"/>
              <w:rPr>
                <w:b/>
                <w:sz w:val="32"/>
                <w:szCs w:val="32"/>
              </w:rPr>
            </w:pPr>
          </w:p>
          <w:p w:rsidR="008E162F" w:rsidRPr="00962EFD" w:rsidRDefault="008E162F" w:rsidP="00764F7B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962EFD">
              <w:rPr>
                <w:b/>
                <w:sz w:val="32"/>
                <w:szCs w:val="32"/>
              </w:rPr>
              <w:t>СЕРТИФИКАТ СООТВЕТСТВИЯ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</w:p>
          <w:p w:rsidR="008E162F" w:rsidRPr="00962EFD" w:rsidRDefault="008E162F" w:rsidP="00764F7B">
            <w:pPr>
              <w:ind w:left="4248" w:firstLine="708"/>
              <w:jc w:val="both"/>
              <w:rPr>
                <w:b/>
              </w:rPr>
            </w:pPr>
            <w:r w:rsidRPr="00962EFD">
              <w:rPr>
                <w:b/>
              </w:rPr>
              <w:t>Срок действия с   «___» _________ 20…..г.</w:t>
            </w:r>
          </w:p>
          <w:p w:rsidR="008E162F" w:rsidRPr="00962EFD" w:rsidRDefault="008E162F" w:rsidP="00764F7B">
            <w:pPr>
              <w:ind w:left="4248" w:firstLine="708"/>
              <w:jc w:val="both"/>
              <w:rPr>
                <w:b/>
              </w:rPr>
            </w:pPr>
            <w:r w:rsidRPr="00962EFD">
              <w:rPr>
                <w:b/>
              </w:rPr>
              <w:t xml:space="preserve">                            по «___» _________ 20…..г.</w:t>
            </w:r>
          </w:p>
          <w:p w:rsidR="008E162F" w:rsidRPr="00962EFD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62EFD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  <w:p w:rsidR="008E162F" w:rsidRPr="00962EFD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62EFD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</w:t>
            </w:r>
          </w:p>
          <w:p w:rsidR="008E162F" w:rsidRPr="00962EFD" w:rsidRDefault="008E162F" w:rsidP="00764F7B">
            <w:pPr>
              <w:ind w:firstLine="360"/>
              <w:jc w:val="center"/>
            </w:pPr>
            <w:r w:rsidRPr="00962EFD">
              <w:rPr>
                <w:b/>
              </w:rPr>
              <w:t>Регистрационный номер в реестре Системы</w:t>
            </w:r>
            <w:r w:rsidRPr="00962EFD">
              <w:t xml:space="preserve"> _______________</w:t>
            </w:r>
          </w:p>
          <w:tbl>
            <w:tblPr>
              <w:tblW w:w="10332" w:type="dxa"/>
              <w:tblLook w:val="0000"/>
            </w:tblPr>
            <w:tblGrid>
              <w:gridCol w:w="251"/>
              <w:gridCol w:w="251"/>
              <w:gridCol w:w="251"/>
              <w:gridCol w:w="4063"/>
              <w:gridCol w:w="249"/>
              <w:gridCol w:w="576"/>
              <w:gridCol w:w="576"/>
              <w:gridCol w:w="636"/>
              <w:gridCol w:w="636"/>
              <w:gridCol w:w="658"/>
              <w:gridCol w:w="658"/>
              <w:gridCol w:w="658"/>
              <w:gridCol w:w="869"/>
            </w:tblGrid>
            <w:tr w:rsidR="008E162F" w:rsidRPr="00962EFD" w:rsidTr="00764F7B">
              <w:trPr>
                <w:trHeight w:val="34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962EFD">
                    <w:rPr>
                      <w:b/>
                    </w:rPr>
                    <w:t>Настоящий сертификат удостоверяет, что идентифицированные в установленном порядке</w:t>
                  </w:r>
                  <w:r w:rsidRPr="00962EF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Семена картофеля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                                                  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5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(культура)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ОКП)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360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_____________________________________                                                 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24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(сорт)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сорта)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363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195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 репродукция, категория)</w:t>
                  </w: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b/>
                      <w:kern w:val="0"/>
                      <w:lang w:eastAsia="ru-RU"/>
                    </w:rPr>
                  </w:pPr>
                  <w:r w:rsidRPr="00962EFD">
                    <w:rPr>
                      <w:shd w:val="clear" w:color="auto" w:fill="FFFFFF"/>
                    </w:rPr>
                    <w:t>Страна происхождения___________________________ год урожая__________________________</w:t>
                  </w:r>
                </w:p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Партия №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________ </w:t>
                  </w: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размером_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227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                                                                                 </w:t>
                  </w: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(количество контейнеров, тонн, штук)</w:t>
                  </w:r>
                </w:p>
              </w:tc>
            </w:tr>
            <w:tr w:rsidR="008E162F" w:rsidRPr="00962EFD" w:rsidTr="00764F7B">
              <w:trPr>
                <w:trHeight w:val="30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 xml:space="preserve">Соответствует 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139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(наименование НД)</w:t>
                  </w:r>
                  <w:r w:rsidRPr="00962EF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210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E162F" w:rsidRPr="00962EFD" w:rsidTr="00764F7B">
              <w:trPr>
                <w:trHeight w:val="107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Сертификат выдан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_________________________________________________________________</w:t>
                  </w:r>
                </w:p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наименование производителя (продавца)</w:t>
                  </w:r>
                  <w:r w:rsidRPr="00962EF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962EFD" w:rsidTr="00764F7B">
              <w:trPr>
                <w:trHeight w:val="319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195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адрес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</w:t>
                  </w:r>
                </w:p>
              </w:tc>
            </w:tr>
          </w:tbl>
          <w:p w:rsidR="008E162F" w:rsidRPr="00962EFD" w:rsidRDefault="008E162F" w:rsidP="00764F7B">
            <w:pPr>
              <w:rPr>
                <w:sz w:val="28"/>
                <w:szCs w:val="28"/>
              </w:rPr>
            </w:pPr>
          </w:p>
          <w:p w:rsidR="008E162F" w:rsidRPr="00296CB0" w:rsidRDefault="008E162F" w:rsidP="00764F7B">
            <w:pPr>
              <w:rPr>
                <w:sz w:val="28"/>
                <w:szCs w:val="28"/>
              </w:rPr>
            </w:pPr>
          </w:p>
        </w:tc>
      </w:tr>
    </w:tbl>
    <w:p w:rsidR="008E162F" w:rsidRPr="00296CB0" w:rsidRDefault="008E162F" w:rsidP="008E162F"/>
    <w:p w:rsidR="008E162F" w:rsidRPr="00296CB0" w:rsidRDefault="008E162F" w:rsidP="008E162F"/>
    <w:p w:rsidR="008E162F" w:rsidRPr="00296CB0" w:rsidRDefault="008E162F" w:rsidP="008E162F"/>
    <w:p w:rsidR="008E162F" w:rsidRPr="00296CB0" w:rsidRDefault="008E162F" w:rsidP="008E162F"/>
    <w:p w:rsidR="008E162F" w:rsidRPr="00296CB0" w:rsidRDefault="008E162F" w:rsidP="008E162F"/>
    <w:p w:rsidR="008E162F" w:rsidRPr="00296CB0" w:rsidRDefault="008E162F" w:rsidP="008E162F"/>
    <w:p w:rsidR="002E488B" w:rsidRPr="00643213" w:rsidRDefault="002E488B" w:rsidP="002E488B">
      <w:pPr>
        <w:rPr>
          <w:i/>
        </w:rPr>
      </w:pPr>
      <w:r w:rsidRPr="00643213">
        <w:rPr>
          <w:i/>
        </w:rPr>
        <w:lastRenderedPageBreak/>
        <w:t>Оборотная сторона сертификата соответствия</w:t>
      </w:r>
    </w:p>
    <w:p w:rsidR="008E162F" w:rsidRPr="00296CB0" w:rsidRDefault="008E162F" w:rsidP="008E162F"/>
    <w:p w:rsidR="008E162F" w:rsidRPr="00296CB0" w:rsidRDefault="008E162F" w:rsidP="008E162F"/>
    <w:p w:rsidR="008E162F" w:rsidRPr="00296CB0" w:rsidRDefault="008E162F" w:rsidP="008E162F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32"/>
      </w:tblGrid>
      <w:tr w:rsidR="008E162F" w:rsidRPr="00D024ED" w:rsidTr="00764F7B">
        <w:trPr>
          <w:trHeight w:val="12045"/>
        </w:trPr>
        <w:tc>
          <w:tcPr>
            <w:tcW w:w="10632" w:type="dxa"/>
          </w:tcPr>
          <w:p w:rsidR="008E162F" w:rsidRPr="00D024ED" w:rsidRDefault="008E162F" w:rsidP="00764F7B">
            <w:pPr>
              <w:rPr>
                <w:b/>
                <w:sz w:val="28"/>
                <w:szCs w:val="28"/>
              </w:rPr>
            </w:pPr>
            <w:r w:rsidRPr="00D024ED">
              <w:rPr>
                <w:b/>
                <w:sz w:val="28"/>
                <w:szCs w:val="28"/>
              </w:rPr>
              <w:t>Сертификат выдан на основании испытаний, проведенных:</w:t>
            </w:r>
          </w:p>
          <w:p w:rsidR="008E162F" w:rsidRPr="00D024ED" w:rsidRDefault="008E162F" w:rsidP="00764F7B">
            <w:pPr>
              <w:rPr>
                <w:b/>
              </w:rPr>
            </w:pPr>
          </w:p>
          <w:p w:rsidR="008E162F" w:rsidRPr="00D024ED" w:rsidRDefault="008E162F" w:rsidP="00764F7B">
            <w:pPr>
              <w:jc w:val="both"/>
            </w:pPr>
            <w:r w:rsidRPr="00D024ED">
              <w:t>_______________________________________________________________________________</w:t>
            </w:r>
          </w:p>
          <w:p w:rsidR="008E162F" w:rsidRPr="00D024ED" w:rsidRDefault="008E162F" w:rsidP="00764F7B">
            <w:pPr>
              <w:jc w:val="center"/>
              <w:rPr>
                <w:i/>
              </w:rPr>
            </w:pPr>
            <w:r w:rsidRPr="00D024ED">
              <w:rPr>
                <w:i/>
              </w:rPr>
              <w:t>(наименование испытательной лаборатории)</w:t>
            </w:r>
          </w:p>
          <w:p w:rsidR="008E162F" w:rsidRPr="00D024ED" w:rsidRDefault="008E162F" w:rsidP="00764F7B">
            <w:pPr>
              <w:jc w:val="both"/>
            </w:pPr>
          </w:p>
          <w:p w:rsidR="008E162F" w:rsidRPr="00D024ED" w:rsidRDefault="008E162F" w:rsidP="00764F7B">
            <w:pPr>
              <w:jc w:val="both"/>
            </w:pPr>
            <w:r w:rsidRPr="00D024ED">
              <w:t>№ документа испытаний, дата выдачи ________________________________________________</w:t>
            </w:r>
          </w:p>
          <w:p w:rsidR="008E162F" w:rsidRPr="00D024ED" w:rsidRDefault="008E162F" w:rsidP="00764F7B">
            <w:pPr>
              <w:jc w:val="both"/>
            </w:pPr>
          </w:p>
          <w:p w:rsidR="008E162F" w:rsidRPr="00D024ED" w:rsidRDefault="008E162F" w:rsidP="00764F7B">
            <w:pPr>
              <w:jc w:val="both"/>
            </w:pPr>
            <w:r w:rsidRPr="00D024ED">
              <w:t>Регистрационный № испытательной лаборатории ______________________________________</w:t>
            </w:r>
          </w:p>
          <w:tbl>
            <w:tblPr>
              <w:tblW w:w="9721" w:type="dxa"/>
              <w:tblLayout w:type="fixed"/>
              <w:tblLook w:val="0000"/>
            </w:tblPr>
            <w:tblGrid>
              <w:gridCol w:w="923"/>
              <w:gridCol w:w="923"/>
              <w:gridCol w:w="924"/>
              <w:gridCol w:w="926"/>
              <w:gridCol w:w="669"/>
              <w:gridCol w:w="669"/>
              <w:gridCol w:w="669"/>
              <w:gridCol w:w="669"/>
              <w:gridCol w:w="669"/>
              <w:gridCol w:w="669"/>
              <w:gridCol w:w="669"/>
              <w:gridCol w:w="669"/>
              <w:gridCol w:w="673"/>
            </w:tblGrid>
            <w:tr w:rsidR="008E162F" w:rsidRPr="00D024ED" w:rsidTr="00764F7B">
              <w:trPr>
                <w:trHeight w:val="348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РЕЗУЛЬТАТЫ ИСПЫТАНИЙ</w:t>
                  </w:r>
                </w:p>
              </w:tc>
            </w:tr>
            <w:tr w:rsidR="008E162F" w:rsidRPr="00D024ED" w:rsidTr="00764F7B">
              <w:trPr>
                <w:trHeight w:val="348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1. Наличие клубней, пораженных болезнями, всего _________________________%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в том числе 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2. Наличие клубней, пораженных железистой пятнистостью и потемнением мякоти 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3. Наличие клубней с механическими повреждениями и повреждениями вредителями,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всего _________________________________%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4. Наличие клубней с другими дефектами, 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5. Наличие клубней размером %;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6. Наличие земли и примеси ___________________________%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7. Клубней другого ботанического сорта 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8. Результаты по определению скрытой зараженности: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Поступило проб для исследования ____________________шт. 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В том числе пораженных.  Всего   __________________ шт.  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Из них вирусами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X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S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M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 шт.  _______________________%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                              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Y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L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A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__________________________шт.  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Бактериальной инфекцией_________________________ шт.  _______________________%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3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Заключение 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3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Другие определения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</w:tbl>
          <w:p w:rsidR="008E162F" w:rsidRPr="00D024ED" w:rsidRDefault="008E162F" w:rsidP="00764F7B">
            <w:pPr>
              <w:ind w:firstLine="540"/>
              <w:jc w:val="both"/>
              <w:rPr>
                <w:bCs/>
              </w:rPr>
            </w:pP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  <w:t xml:space="preserve">       </w:t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</w:p>
          <w:p w:rsidR="008E162F" w:rsidRPr="00D024ED" w:rsidRDefault="008E162F" w:rsidP="00764F7B">
            <w:pPr>
              <w:ind w:firstLine="12"/>
            </w:pPr>
            <w:r w:rsidRPr="00D024ED">
              <w:rPr>
                <w:b/>
              </w:rPr>
              <w:t xml:space="preserve">Руководитель органа по сертификации  </w:t>
            </w:r>
            <w:r w:rsidRPr="00D024ED">
              <w:t>____________     _____________________________</w:t>
            </w:r>
          </w:p>
          <w:p w:rsidR="008E162F" w:rsidRPr="00D024ED" w:rsidRDefault="008E162F" w:rsidP="00764F7B">
            <w:pPr>
              <w:ind w:firstLine="12"/>
            </w:pP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="008F67BB">
              <w:t>(подпись)</w:t>
            </w:r>
            <w:r w:rsidRPr="00D024ED">
              <w:tab/>
              <w:t xml:space="preserve">                   (</w:t>
            </w:r>
            <w:r w:rsidR="008F67BB">
              <w:t>ФИО</w:t>
            </w:r>
            <w:r w:rsidRPr="00D024ED">
              <w:t>)</w:t>
            </w:r>
          </w:p>
          <w:p w:rsidR="008E162F" w:rsidRPr="00D024ED" w:rsidRDefault="008E162F" w:rsidP="00764F7B">
            <w:r w:rsidRPr="00D024ED">
              <w:rPr>
                <w:b/>
              </w:rPr>
              <w:t>Эксперт</w:t>
            </w:r>
            <w:r w:rsidRPr="00D024ED">
              <w:rPr>
                <w:b/>
              </w:rPr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  <w:t xml:space="preserve">             ______________       _____________________________</w:t>
            </w:r>
          </w:p>
          <w:p w:rsidR="008E162F" w:rsidRPr="00D024ED" w:rsidRDefault="008E162F" w:rsidP="00764F7B">
            <w:pPr>
              <w:ind w:firstLine="12"/>
              <w:rPr>
                <w:b/>
              </w:rPr>
            </w:pP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="008F67BB">
              <w:t xml:space="preserve"> (подпись)</w:t>
            </w:r>
            <w:r w:rsidRPr="00D024ED">
              <w:t xml:space="preserve">             </w:t>
            </w:r>
            <w:r w:rsidR="006B0DE5">
              <w:t xml:space="preserve">            </w:t>
            </w:r>
            <w:r w:rsidRPr="00D024ED">
              <w:t xml:space="preserve">     (</w:t>
            </w:r>
            <w:r w:rsidR="006B0DE5">
              <w:t>ФИО</w:t>
            </w:r>
            <w:r w:rsidRPr="00D024ED">
              <w:rPr>
                <w:b/>
              </w:rPr>
              <w:t>)</w:t>
            </w:r>
          </w:p>
          <w:p w:rsidR="008E162F" w:rsidRPr="00D024ED" w:rsidRDefault="008E162F" w:rsidP="00764F7B">
            <w:pPr>
              <w:rPr>
                <w:sz w:val="20"/>
                <w:szCs w:val="20"/>
              </w:rPr>
            </w:pPr>
            <w:r w:rsidRPr="00D024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E162F" w:rsidRPr="00D024ED" w:rsidRDefault="006B0DE5" w:rsidP="007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М.П.</w:t>
            </w:r>
          </w:p>
        </w:tc>
      </w:tr>
    </w:tbl>
    <w:p w:rsidR="008E162F" w:rsidRDefault="008E162F" w:rsidP="00352653">
      <w:pPr>
        <w:ind w:left="4741" w:hanging="63"/>
        <w:jc w:val="right"/>
        <w:outlineLvl w:val="0"/>
        <w:rPr>
          <w:sz w:val="28"/>
        </w:rPr>
      </w:pPr>
    </w:p>
    <w:p w:rsidR="008E162F" w:rsidRDefault="008E162F" w:rsidP="00352653">
      <w:pPr>
        <w:ind w:left="4741" w:hanging="63"/>
        <w:jc w:val="right"/>
        <w:outlineLvl w:val="0"/>
        <w:rPr>
          <w:sz w:val="28"/>
        </w:rPr>
      </w:pPr>
    </w:p>
    <w:p w:rsidR="008E162F" w:rsidRDefault="008E162F" w:rsidP="00352653">
      <w:pPr>
        <w:ind w:left="4741" w:hanging="63"/>
        <w:jc w:val="right"/>
        <w:outlineLvl w:val="0"/>
        <w:rPr>
          <w:sz w:val="28"/>
        </w:rPr>
      </w:pPr>
    </w:p>
    <w:p w:rsidR="008E162F" w:rsidRDefault="008E162F" w:rsidP="00352653">
      <w:pPr>
        <w:ind w:left="4741" w:hanging="63"/>
        <w:jc w:val="right"/>
        <w:outlineLvl w:val="0"/>
        <w:rPr>
          <w:sz w:val="28"/>
        </w:rPr>
      </w:pPr>
    </w:p>
    <w:p w:rsidR="008E162F" w:rsidRDefault="008E162F" w:rsidP="00352653">
      <w:pPr>
        <w:ind w:left="4741" w:hanging="63"/>
        <w:jc w:val="right"/>
        <w:outlineLvl w:val="0"/>
        <w:rPr>
          <w:sz w:val="28"/>
        </w:rPr>
      </w:pPr>
    </w:p>
    <w:p w:rsidR="008E162F" w:rsidRDefault="008E162F" w:rsidP="00352653">
      <w:pPr>
        <w:ind w:left="4741" w:hanging="63"/>
        <w:jc w:val="right"/>
        <w:outlineLvl w:val="0"/>
        <w:rPr>
          <w:sz w:val="28"/>
        </w:rPr>
      </w:pPr>
    </w:p>
    <w:p w:rsidR="001340A1" w:rsidRPr="00296CB0" w:rsidRDefault="00B062B4" w:rsidP="00352653">
      <w:pPr>
        <w:ind w:left="4741" w:hanging="63"/>
        <w:jc w:val="right"/>
        <w:outlineLvl w:val="0"/>
        <w:rPr>
          <w:sz w:val="28"/>
        </w:rPr>
      </w:pPr>
      <w:r w:rsidRPr="00296CB0">
        <w:rPr>
          <w:sz w:val="28"/>
        </w:rPr>
        <w:t xml:space="preserve">Приложение </w:t>
      </w:r>
      <w:r w:rsidR="00352653" w:rsidRPr="00296CB0">
        <w:rPr>
          <w:sz w:val="28"/>
        </w:rPr>
        <w:t xml:space="preserve">№ </w:t>
      </w:r>
      <w:r w:rsidR="008E162F">
        <w:rPr>
          <w:sz w:val="28"/>
        </w:rPr>
        <w:t>9</w:t>
      </w:r>
    </w:p>
    <w:p w:rsidR="002C5847" w:rsidRPr="00296CB0" w:rsidRDefault="00672CFB" w:rsidP="001340A1">
      <w:pPr>
        <w:ind w:left="4741" w:hanging="63"/>
        <w:outlineLvl w:val="0"/>
        <w:rPr>
          <w:b/>
          <w:sz w:val="28"/>
        </w:rPr>
      </w:pPr>
      <w:r w:rsidRPr="00296CB0">
        <w:t xml:space="preserve"> </w:t>
      </w:r>
      <w:r w:rsidR="002C5847" w:rsidRPr="00296CB0">
        <w:t>к Правилам функционирования Системы добровольной  сертификации  семян сельскохозяйственных растений «СемСтандарт</w:t>
      </w:r>
      <w:r w:rsidRPr="00296CB0">
        <w:t>»</w:t>
      </w:r>
    </w:p>
    <w:p w:rsidR="001340A1" w:rsidRPr="00296CB0" w:rsidRDefault="001340A1" w:rsidP="001340A1">
      <w:pPr>
        <w:pStyle w:val="3"/>
        <w:ind w:left="5672"/>
        <w:rPr>
          <w:rFonts w:ascii="Times New Roman" w:hAnsi="Times New Roman" w:cs="Times New Roman"/>
          <w:b w:val="0"/>
          <w:sz w:val="22"/>
          <w:szCs w:val="22"/>
        </w:rPr>
      </w:pPr>
    </w:p>
    <w:p w:rsidR="001340A1" w:rsidRPr="00296CB0" w:rsidRDefault="001340A1" w:rsidP="001340A1">
      <w:pPr>
        <w:jc w:val="both"/>
        <w:rPr>
          <w:b/>
        </w:rPr>
      </w:pPr>
    </w:p>
    <w:p w:rsidR="001340A1" w:rsidRPr="00296CB0" w:rsidRDefault="001340A1" w:rsidP="001340A1">
      <w:pPr>
        <w:pStyle w:val="a3"/>
        <w:ind w:right="-1"/>
        <w:jc w:val="center"/>
        <w:rPr>
          <w:b/>
          <w:bCs/>
          <w:sz w:val="28"/>
          <w:szCs w:val="28"/>
        </w:rPr>
      </w:pPr>
      <w:r w:rsidRPr="00296CB0">
        <w:rPr>
          <w:b/>
          <w:bCs/>
          <w:sz w:val="28"/>
          <w:szCs w:val="28"/>
        </w:rPr>
        <w:t xml:space="preserve">Разрешение </w:t>
      </w:r>
      <w:r w:rsidRPr="00296CB0">
        <w:rPr>
          <w:b/>
          <w:bCs/>
          <w:sz w:val="28"/>
          <w:szCs w:val="28"/>
        </w:rPr>
        <w:br/>
        <w:t xml:space="preserve">на применение Знака соответствия </w:t>
      </w:r>
      <w:r w:rsidRPr="00296CB0">
        <w:rPr>
          <w:b/>
          <w:bCs/>
          <w:sz w:val="28"/>
          <w:szCs w:val="28"/>
        </w:rPr>
        <w:br/>
        <w:t xml:space="preserve">Системы добровольной сертификации  </w:t>
      </w:r>
      <w:r w:rsidR="002C5847" w:rsidRPr="00296CB0">
        <w:rPr>
          <w:b/>
          <w:bCs/>
          <w:sz w:val="28"/>
          <w:szCs w:val="28"/>
        </w:rPr>
        <w:t xml:space="preserve">семян сельскохозяйственных растений </w:t>
      </w:r>
      <w:r w:rsidRPr="00296CB0">
        <w:rPr>
          <w:b/>
          <w:bCs/>
          <w:sz w:val="28"/>
          <w:szCs w:val="28"/>
        </w:rPr>
        <w:t>«</w:t>
      </w:r>
      <w:r w:rsidR="002C5847" w:rsidRPr="00296CB0">
        <w:rPr>
          <w:b/>
          <w:bCs/>
          <w:sz w:val="28"/>
          <w:szCs w:val="28"/>
        </w:rPr>
        <w:t>СемСтандарт</w:t>
      </w:r>
      <w:r w:rsidRPr="00296CB0">
        <w:rPr>
          <w:b/>
          <w:bCs/>
          <w:sz w:val="28"/>
          <w:szCs w:val="28"/>
        </w:rPr>
        <w:t>»</w:t>
      </w:r>
    </w:p>
    <w:p w:rsidR="001340A1" w:rsidRPr="00296CB0" w:rsidRDefault="001340A1" w:rsidP="001340A1">
      <w:pPr>
        <w:pStyle w:val="5"/>
        <w:ind w:right="-1"/>
        <w:jc w:val="center"/>
        <w:rPr>
          <w:bCs w:val="0"/>
          <w:i w:val="0"/>
          <w:sz w:val="28"/>
          <w:szCs w:val="28"/>
        </w:rPr>
      </w:pPr>
      <w:r w:rsidRPr="00296CB0">
        <w:rPr>
          <w:i w:val="0"/>
          <w:sz w:val="28"/>
          <w:szCs w:val="28"/>
        </w:rPr>
        <w:t>Регистрационный номер ___________ от ____________ года</w:t>
      </w:r>
    </w:p>
    <w:p w:rsidR="001340A1" w:rsidRPr="00296CB0" w:rsidRDefault="001340A1" w:rsidP="001340A1">
      <w:pPr>
        <w:ind w:right="7"/>
        <w:jc w:val="center"/>
        <w:rPr>
          <w:b/>
          <w:bCs/>
        </w:rPr>
      </w:pPr>
    </w:p>
    <w:p w:rsidR="001340A1" w:rsidRPr="00296CB0" w:rsidRDefault="001340A1" w:rsidP="001340A1">
      <w:pPr>
        <w:ind w:right="7"/>
        <w:jc w:val="center"/>
        <w:rPr>
          <w:b/>
          <w:bCs/>
          <w:sz w:val="28"/>
          <w:szCs w:val="28"/>
        </w:rPr>
      </w:pPr>
    </w:p>
    <w:p w:rsidR="001340A1" w:rsidRPr="00296CB0" w:rsidRDefault="00D3149C" w:rsidP="001340A1">
      <w:pPr>
        <w:pStyle w:val="a3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40A1" w:rsidRPr="00296CB0">
        <w:rPr>
          <w:sz w:val="28"/>
          <w:szCs w:val="28"/>
        </w:rPr>
        <w:t>рган по с</w:t>
      </w:r>
      <w:r w:rsidR="002C5847" w:rsidRPr="00296CB0">
        <w:rPr>
          <w:sz w:val="28"/>
          <w:szCs w:val="28"/>
        </w:rPr>
        <w:t>ертификации С</w:t>
      </w:r>
      <w:r w:rsidR="001340A1" w:rsidRPr="00296CB0">
        <w:rPr>
          <w:sz w:val="28"/>
          <w:szCs w:val="28"/>
        </w:rPr>
        <w:t xml:space="preserve">истемы </w:t>
      </w:r>
      <w:r w:rsidR="00DE129A" w:rsidRPr="00296CB0">
        <w:rPr>
          <w:sz w:val="28"/>
          <w:szCs w:val="28"/>
        </w:rPr>
        <w:t xml:space="preserve">добровольной сертификации семян сельскохозяйственных растений «СемСтандарт», </w:t>
      </w:r>
      <w:r w:rsidR="001340A1" w:rsidRPr="00296CB0">
        <w:rPr>
          <w:iCs/>
          <w:sz w:val="28"/>
          <w:szCs w:val="28"/>
        </w:rPr>
        <w:t xml:space="preserve"> разрешает применение Знака соответствия  </w:t>
      </w:r>
      <w:r w:rsidR="001340A1" w:rsidRPr="00296CB0">
        <w:rPr>
          <w:sz w:val="28"/>
          <w:szCs w:val="28"/>
        </w:rPr>
        <w:t xml:space="preserve">Системы добровольной сертификации </w:t>
      </w:r>
      <w:r w:rsidR="002C5847" w:rsidRPr="00296CB0">
        <w:rPr>
          <w:sz w:val="28"/>
          <w:szCs w:val="28"/>
        </w:rPr>
        <w:t xml:space="preserve">семян сельскохозяйственных растений </w:t>
      </w:r>
      <w:r w:rsidR="001340A1" w:rsidRPr="00296CB0">
        <w:rPr>
          <w:sz w:val="28"/>
          <w:szCs w:val="28"/>
        </w:rPr>
        <w:t>«</w:t>
      </w:r>
      <w:r w:rsidR="002C5847" w:rsidRPr="00296CB0">
        <w:rPr>
          <w:sz w:val="28"/>
          <w:szCs w:val="28"/>
        </w:rPr>
        <w:t>СемСтандарт</w:t>
      </w:r>
      <w:r w:rsidR="001340A1" w:rsidRPr="00296CB0">
        <w:rPr>
          <w:sz w:val="28"/>
          <w:szCs w:val="28"/>
        </w:rPr>
        <w:t>»  ________</w:t>
      </w:r>
      <w:r w:rsidR="00E12D6F" w:rsidRPr="00296CB0">
        <w:rPr>
          <w:sz w:val="28"/>
          <w:szCs w:val="28"/>
        </w:rPr>
        <w:t>__________________</w:t>
      </w:r>
    </w:p>
    <w:p w:rsidR="001340A1" w:rsidRPr="00296CB0" w:rsidRDefault="001340A1" w:rsidP="00E12D6F">
      <w:pPr>
        <w:pStyle w:val="a3"/>
        <w:ind w:right="7"/>
        <w:jc w:val="right"/>
      </w:pPr>
      <w:r w:rsidRPr="00296CB0">
        <w:t>(наименование организации Заявителя)</w:t>
      </w:r>
    </w:p>
    <w:p w:rsidR="001340A1" w:rsidRPr="00296CB0" w:rsidRDefault="001340A1" w:rsidP="001340A1">
      <w:pPr>
        <w:ind w:right="7"/>
        <w:jc w:val="both"/>
        <w:rPr>
          <w:sz w:val="28"/>
          <w:szCs w:val="28"/>
        </w:rPr>
      </w:pPr>
      <w:r w:rsidRPr="00296CB0">
        <w:rPr>
          <w:sz w:val="28"/>
          <w:szCs w:val="28"/>
        </w:rPr>
        <w:t>Юридический адрес Заявителя: _____________________________________</w:t>
      </w:r>
    </w:p>
    <w:p w:rsidR="001340A1" w:rsidRPr="00296CB0" w:rsidRDefault="001340A1" w:rsidP="001340A1">
      <w:pPr>
        <w:ind w:right="7"/>
        <w:jc w:val="both"/>
        <w:rPr>
          <w:sz w:val="28"/>
          <w:szCs w:val="28"/>
        </w:rPr>
      </w:pPr>
      <w:r w:rsidRPr="00296CB0">
        <w:rPr>
          <w:sz w:val="28"/>
          <w:szCs w:val="28"/>
        </w:rPr>
        <w:t xml:space="preserve">Разрешение выдано на основании </w:t>
      </w:r>
      <w:r w:rsidR="00291E66">
        <w:rPr>
          <w:sz w:val="28"/>
          <w:szCs w:val="28"/>
        </w:rPr>
        <w:t xml:space="preserve">___________________ </w:t>
      </w:r>
      <w:r w:rsidR="00291E66" w:rsidRPr="00A84075">
        <w:rPr>
          <w:sz w:val="28"/>
          <w:szCs w:val="28"/>
        </w:rPr>
        <w:t>(наименование документ</w:t>
      </w:r>
      <w:r w:rsidR="00185632" w:rsidRPr="00A84075">
        <w:rPr>
          <w:sz w:val="28"/>
          <w:szCs w:val="28"/>
        </w:rPr>
        <w:t>а</w:t>
      </w:r>
      <w:r w:rsidR="00291E66" w:rsidRPr="00291E66">
        <w:rPr>
          <w:i/>
          <w:sz w:val="28"/>
          <w:szCs w:val="28"/>
        </w:rPr>
        <w:t>)</w:t>
      </w:r>
      <w:r w:rsidRPr="00296CB0">
        <w:rPr>
          <w:sz w:val="28"/>
          <w:szCs w:val="28"/>
        </w:rPr>
        <w:t xml:space="preserve"> номер ________________ от ________ г.</w:t>
      </w:r>
    </w:p>
    <w:p w:rsidR="001340A1" w:rsidRPr="00296CB0" w:rsidRDefault="001340A1" w:rsidP="001340A1">
      <w:pPr>
        <w:ind w:right="7" w:firstLine="708"/>
        <w:jc w:val="both"/>
        <w:rPr>
          <w:sz w:val="28"/>
          <w:szCs w:val="28"/>
        </w:rPr>
      </w:pPr>
      <w:r w:rsidRPr="00296CB0">
        <w:rPr>
          <w:sz w:val="28"/>
          <w:szCs w:val="28"/>
        </w:rPr>
        <w:t>Срок действия сертификата соответствия с ______ по _________г.</w:t>
      </w:r>
    </w:p>
    <w:p w:rsidR="001340A1" w:rsidRPr="00296CB0" w:rsidRDefault="001340A1" w:rsidP="001340A1">
      <w:pPr>
        <w:ind w:right="7" w:firstLine="708"/>
        <w:jc w:val="both"/>
        <w:rPr>
          <w:sz w:val="28"/>
          <w:szCs w:val="28"/>
        </w:rPr>
      </w:pPr>
      <w:r w:rsidRPr="00296CB0">
        <w:rPr>
          <w:sz w:val="28"/>
          <w:szCs w:val="28"/>
        </w:rPr>
        <w:t>Срок действия разрешения на применение Знака соответствия до__________ г.</w:t>
      </w:r>
    </w:p>
    <w:p w:rsidR="001340A1" w:rsidRPr="00296CB0" w:rsidRDefault="001340A1" w:rsidP="001340A1">
      <w:pPr>
        <w:ind w:right="7" w:firstLine="708"/>
        <w:jc w:val="both"/>
        <w:rPr>
          <w:sz w:val="28"/>
          <w:szCs w:val="28"/>
        </w:rPr>
      </w:pPr>
      <w:r w:rsidRPr="00296CB0">
        <w:rPr>
          <w:sz w:val="28"/>
          <w:szCs w:val="28"/>
        </w:rPr>
        <w:t xml:space="preserve">Условия применения Знака соответствия в соответствии с Порядком применения Знака соответствия системы добровольной сертификации </w:t>
      </w:r>
      <w:r w:rsidR="002C5847" w:rsidRPr="00296CB0">
        <w:rPr>
          <w:sz w:val="28"/>
          <w:szCs w:val="28"/>
        </w:rPr>
        <w:t>семян сельскохозяйственных растений «СемСтандарт</w:t>
      </w:r>
      <w:r w:rsidRPr="00296CB0">
        <w:rPr>
          <w:sz w:val="28"/>
          <w:szCs w:val="28"/>
        </w:rPr>
        <w:t>».</w:t>
      </w:r>
    </w:p>
    <w:p w:rsidR="001340A1" w:rsidRPr="00296CB0" w:rsidRDefault="001340A1" w:rsidP="001340A1">
      <w:pPr>
        <w:tabs>
          <w:tab w:val="num" w:pos="0"/>
        </w:tabs>
        <w:ind w:right="7"/>
        <w:jc w:val="both"/>
        <w:rPr>
          <w:bCs/>
          <w:sz w:val="28"/>
          <w:szCs w:val="28"/>
        </w:rPr>
      </w:pPr>
    </w:p>
    <w:p w:rsidR="001340A1" w:rsidRPr="00296CB0" w:rsidRDefault="001340A1" w:rsidP="001340A1">
      <w:pPr>
        <w:tabs>
          <w:tab w:val="num" w:pos="0"/>
        </w:tabs>
        <w:ind w:right="7"/>
        <w:jc w:val="both"/>
        <w:rPr>
          <w:bCs/>
          <w:sz w:val="28"/>
          <w:szCs w:val="28"/>
        </w:rPr>
      </w:pPr>
    </w:p>
    <w:p w:rsidR="001340A1" w:rsidRPr="00296CB0" w:rsidRDefault="001340A1" w:rsidP="001340A1">
      <w:pPr>
        <w:tabs>
          <w:tab w:val="num" w:pos="0"/>
        </w:tabs>
        <w:ind w:right="7"/>
        <w:jc w:val="both"/>
        <w:rPr>
          <w:bCs/>
          <w:sz w:val="28"/>
          <w:szCs w:val="28"/>
        </w:rPr>
      </w:pPr>
    </w:p>
    <w:p w:rsidR="001340A1" w:rsidRPr="00296CB0" w:rsidRDefault="001340A1" w:rsidP="001340A1">
      <w:pPr>
        <w:ind w:right="7"/>
        <w:jc w:val="both"/>
        <w:rPr>
          <w:b/>
          <w:sz w:val="28"/>
          <w:szCs w:val="28"/>
        </w:rPr>
      </w:pPr>
      <w:r w:rsidRPr="00296CB0">
        <w:rPr>
          <w:b/>
          <w:sz w:val="28"/>
          <w:szCs w:val="28"/>
        </w:rPr>
        <w:t xml:space="preserve">Руководитель </w:t>
      </w:r>
    </w:p>
    <w:p w:rsidR="001340A1" w:rsidRPr="00296CB0" w:rsidRDefault="001340A1" w:rsidP="001340A1">
      <w:pPr>
        <w:ind w:right="7"/>
        <w:jc w:val="both"/>
        <w:rPr>
          <w:b/>
          <w:sz w:val="28"/>
          <w:szCs w:val="28"/>
        </w:rPr>
      </w:pPr>
      <w:r w:rsidRPr="00296CB0">
        <w:rPr>
          <w:b/>
          <w:sz w:val="28"/>
          <w:szCs w:val="28"/>
        </w:rPr>
        <w:t xml:space="preserve">Органа по сертификации системы </w:t>
      </w:r>
    </w:p>
    <w:p w:rsidR="000D558B" w:rsidRDefault="001340A1" w:rsidP="001340A1">
      <w:pPr>
        <w:ind w:right="7"/>
        <w:jc w:val="both"/>
        <w:rPr>
          <w:b/>
          <w:sz w:val="28"/>
        </w:rPr>
      </w:pPr>
      <w:r w:rsidRPr="00296CB0">
        <w:rPr>
          <w:b/>
          <w:sz w:val="28"/>
        </w:rPr>
        <w:t xml:space="preserve">добровольной сертификации </w:t>
      </w:r>
    </w:p>
    <w:p w:rsidR="001340A1" w:rsidRPr="00296CB0" w:rsidRDefault="002C5847" w:rsidP="000D558B">
      <w:pPr>
        <w:ind w:right="7"/>
        <w:rPr>
          <w:sz w:val="28"/>
        </w:rPr>
      </w:pPr>
      <w:r w:rsidRPr="00296CB0">
        <w:rPr>
          <w:b/>
          <w:sz w:val="28"/>
        </w:rPr>
        <w:t>семян сельскохозяйственных растений</w:t>
      </w:r>
      <w:r w:rsidR="001340A1" w:rsidRPr="00296CB0">
        <w:rPr>
          <w:b/>
          <w:sz w:val="28"/>
        </w:rPr>
        <w:br/>
        <w:t>«</w:t>
      </w:r>
      <w:r w:rsidR="00901453" w:rsidRPr="00296CB0">
        <w:rPr>
          <w:b/>
          <w:sz w:val="28"/>
        </w:rPr>
        <w:t>СемСтандарт</w:t>
      </w:r>
      <w:r w:rsidR="001340A1" w:rsidRPr="00296CB0">
        <w:rPr>
          <w:b/>
          <w:sz w:val="28"/>
        </w:rPr>
        <w:t>»</w:t>
      </w:r>
      <w:r w:rsidR="001340A1" w:rsidRPr="00296CB0">
        <w:t xml:space="preserve">  </w:t>
      </w:r>
      <w:r w:rsidR="000D558B">
        <w:t xml:space="preserve">        </w:t>
      </w:r>
      <w:r w:rsidR="001340A1" w:rsidRPr="00296CB0">
        <w:t xml:space="preserve">         _________________      _____________________________</w:t>
      </w:r>
    </w:p>
    <w:p w:rsidR="001340A1" w:rsidRPr="00296CB0" w:rsidRDefault="001340A1" w:rsidP="001340A1">
      <w:pPr>
        <w:ind w:right="7"/>
        <w:jc w:val="both"/>
        <w:rPr>
          <w:bCs/>
          <w:sz w:val="22"/>
          <w:szCs w:val="22"/>
        </w:rPr>
      </w:pPr>
      <w:r w:rsidRPr="00296CB0">
        <w:rPr>
          <w:sz w:val="22"/>
          <w:szCs w:val="22"/>
        </w:rPr>
        <w:tab/>
      </w:r>
      <w:r w:rsidRPr="00296CB0">
        <w:rPr>
          <w:sz w:val="22"/>
          <w:szCs w:val="22"/>
        </w:rPr>
        <w:tab/>
      </w:r>
      <w:r w:rsidRPr="00296CB0">
        <w:rPr>
          <w:sz w:val="22"/>
          <w:szCs w:val="22"/>
        </w:rPr>
        <w:tab/>
      </w:r>
      <w:r w:rsidRPr="00296CB0">
        <w:rPr>
          <w:sz w:val="22"/>
          <w:szCs w:val="22"/>
        </w:rPr>
        <w:tab/>
      </w:r>
      <w:r w:rsidR="00940DE8" w:rsidRPr="00296CB0">
        <w:rPr>
          <w:bCs/>
          <w:sz w:val="22"/>
          <w:szCs w:val="22"/>
        </w:rPr>
        <w:t xml:space="preserve">          </w:t>
      </w:r>
      <w:r w:rsidRPr="00296CB0">
        <w:rPr>
          <w:bCs/>
          <w:sz w:val="22"/>
          <w:szCs w:val="22"/>
        </w:rPr>
        <w:t>(подпись)                             (инициалы, фамилия)</w:t>
      </w:r>
    </w:p>
    <w:p w:rsidR="001340A1" w:rsidRPr="00296CB0" w:rsidRDefault="001340A1" w:rsidP="001340A1">
      <w:pPr>
        <w:ind w:right="7" w:firstLine="540"/>
        <w:jc w:val="both"/>
        <w:rPr>
          <w:sz w:val="28"/>
          <w:szCs w:val="28"/>
        </w:rPr>
      </w:pPr>
      <w:r w:rsidRPr="00296CB0">
        <w:rPr>
          <w:bCs/>
          <w:sz w:val="28"/>
          <w:szCs w:val="28"/>
        </w:rPr>
        <w:t>м.п.</w:t>
      </w:r>
      <w:r w:rsidRPr="00296CB0">
        <w:rPr>
          <w:sz w:val="28"/>
          <w:szCs w:val="28"/>
        </w:rPr>
        <w:t xml:space="preserve"> </w:t>
      </w:r>
    </w:p>
    <w:p w:rsidR="001340A1" w:rsidRPr="00296CB0" w:rsidRDefault="001340A1" w:rsidP="001340A1">
      <w:pPr>
        <w:jc w:val="both"/>
        <w:outlineLvl w:val="0"/>
        <w:rPr>
          <w:bCs/>
        </w:rPr>
      </w:pPr>
    </w:p>
    <w:p w:rsidR="001340A1" w:rsidRPr="00296CB0" w:rsidRDefault="001340A1" w:rsidP="001340A1">
      <w:pPr>
        <w:jc w:val="both"/>
        <w:outlineLvl w:val="0"/>
        <w:rPr>
          <w:bCs/>
        </w:rPr>
      </w:pPr>
    </w:p>
    <w:p w:rsidR="001340A1" w:rsidRPr="00296CB0" w:rsidRDefault="001340A1" w:rsidP="001340A1">
      <w:pPr>
        <w:ind w:left="5040" w:firstLine="720"/>
        <w:jc w:val="both"/>
        <w:rPr>
          <w:bCs/>
          <w:sz w:val="28"/>
          <w:szCs w:val="28"/>
        </w:rPr>
      </w:pPr>
      <w:r w:rsidRPr="00296CB0">
        <w:rPr>
          <w:bCs/>
          <w:sz w:val="28"/>
          <w:szCs w:val="28"/>
        </w:rPr>
        <w:t xml:space="preserve">Дата  _______________                        </w:t>
      </w:r>
    </w:p>
    <w:p w:rsidR="001340A1" w:rsidRPr="00296CB0" w:rsidRDefault="001340A1" w:rsidP="0042287F">
      <w:pPr>
        <w:ind w:firstLine="540"/>
        <w:jc w:val="both"/>
        <w:rPr>
          <w:szCs w:val="28"/>
        </w:rPr>
      </w:pPr>
      <w:r w:rsidRPr="00296CB0">
        <w:rPr>
          <w:bCs/>
          <w:sz w:val="28"/>
          <w:szCs w:val="28"/>
        </w:rPr>
        <w:t xml:space="preserve"> </w:t>
      </w:r>
    </w:p>
    <w:p w:rsidR="001340A1" w:rsidRPr="00296CB0" w:rsidRDefault="001340A1" w:rsidP="001340A1">
      <w:pPr>
        <w:tabs>
          <w:tab w:val="left" w:pos="5100"/>
        </w:tabs>
        <w:jc w:val="center"/>
        <w:rPr>
          <w:szCs w:val="28"/>
        </w:rPr>
      </w:pPr>
    </w:p>
    <w:p w:rsidR="001340A1" w:rsidRPr="00296CB0" w:rsidRDefault="001340A1" w:rsidP="001340A1">
      <w:pPr>
        <w:rPr>
          <w:b/>
          <w:sz w:val="28"/>
        </w:rPr>
        <w:sectPr w:rsidR="001340A1" w:rsidRPr="00296CB0" w:rsidSect="00195DC4">
          <w:pgSz w:w="11906" w:h="16838" w:code="9"/>
          <w:pgMar w:top="851" w:right="794" w:bottom="680" w:left="1304" w:header="720" w:footer="720" w:gutter="0"/>
          <w:cols w:space="720"/>
        </w:sectPr>
      </w:pPr>
    </w:p>
    <w:p w:rsidR="00D01EFD" w:rsidRPr="00296CB0" w:rsidRDefault="00B062B4" w:rsidP="00EB6D45">
      <w:pPr>
        <w:ind w:left="4741" w:hanging="63"/>
        <w:jc w:val="right"/>
        <w:outlineLvl w:val="0"/>
        <w:rPr>
          <w:sz w:val="28"/>
        </w:rPr>
      </w:pPr>
      <w:r w:rsidRPr="00296CB0">
        <w:rPr>
          <w:b/>
          <w:sz w:val="28"/>
        </w:rPr>
        <w:lastRenderedPageBreak/>
        <w:t xml:space="preserve">  </w:t>
      </w:r>
      <w:r w:rsidRPr="00296CB0">
        <w:rPr>
          <w:b/>
          <w:sz w:val="28"/>
        </w:rPr>
        <w:tab/>
      </w:r>
      <w:r w:rsidRPr="00296CB0">
        <w:rPr>
          <w:b/>
          <w:sz w:val="28"/>
        </w:rPr>
        <w:tab/>
      </w:r>
      <w:r w:rsidR="001340A1" w:rsidRPr="00296CB0">
        <w:rPr>
          <w:b/>
          <w:sz w:val="28"/>
        </w:rPr>
        <w:tab/>
      </w:r>
      <w:r w:rsidR="001340A1" w:rsidRPr="00296CB0">
        <w:rPr>
          <w:b/>
          <w:sz w:val="28"/>
        </w:rPr>
        <w:tab/>
      </w:r>
      <w:r w:rsidR="00940DE8" w:rsidRPr="00296CB0">
        <w:rPr>
          <w:sz w:val="28"/>
        </w:rPr>
        <w:t xml:space="preserve">Приложение № </w:t>
      </w:r>
      <w:r w:rsidR="008E162F">
        <w:rPr>
          <w:sz w:val="28"/>
        </w:rPr>
        <w:t>10</w:t>
      </w:r>
    </w:p>
    <w:p w:rsidR="00A04127" w:rsidRPr="00296CB0" w:rsidRDefault="00672CFB" w:rsidP="00D01EFD">
      <w:pPr>
        <w:ind w:left="4741" w:hanging="63"/>
        <w:outlineLvl w:val="0"/>
      </w:pPr>
      <w:r w:rsidRPr="00296CB0">
        <w:t xml:space="preserve">          </w:t>
      </w:r>
      <w:r w:rsidR="00D01EFD" w:rsidRPr="00296CB0">
        <w:t>к Пр</w:t>
      </w:r>
      <w:r w:rsidR="00A04127" w:rsidRPr="00296CB0">
        <w:t>авилам функционирования Системы</w:t>
      </w:r>
    </w:p>
    <w:p w:rsidR="00A04127" w:rsidRPr="00296CB0" w:rsidRDefault="00672CFB" w:rsidP="00D01EFD">
      <w:pPr>
        <w:ind w:left="4741" w:hanging="63"/>
        <w:outlineLvl w:val="0"/>
      </w:pPr>
      <w:r w:rsidRPr="00296CB0">
        <w:t xml:space="preserve">         </w:t>
      </w:r>
      <w:r w:rsidR="00A04127" w:rsidRPr="00296CB0">
        <w:t xml:space="preserve"> </w:t>
      </w:r>
      <w:r w:rsidR="00D01EFD" w:rsidRPr="00296CB0">
        <w:t>до</w:t>
      </w:r>
      <w:r w:rsidR="00A04127" w:rsidRPr="00296CB0">
        <w:t>бровольной  сертификации  семян</w:t>
      </w:r>
    </w:p>
    <w:p w:rsidR="00D01EFD" w:rsidRPr="00296CB0" w:rsidRDefault="00672CFB" w:rsidP="00D01EFD">
      <w:pPr>
        <w:ind w:left="4741" w:hanging="63"/>
        <w:outlineLvl w:val="0"/>
      </w:pPr>
      <w:r w:rsidRPr="00296CB0">
        <w:t xml:space="preserve">        </w:t>
      </w:r>
      <w:r w:rsidR="00A04127" w:rsidRPr="00296CB0">
        <w:t xml:space="preserve"> </w:t>
      </w:r>
      <w:r w:rsidRPr="00296CB0">
        <w:t xml:space="preserve">сельскохозяйственных растений </w:t>
      </w:r>
      <w:r w:rsidR="00D01EFD" w:rsidRPr="00296CB0">
        <w:t>«СемСтандарт</w:t>
      </w:r>
      <w:r w:rsidRPr="00296CB0">
        <w:t>»</w:t>
      </w:r>
    </w:p>
    <w:p w:rsidR="00D01EFD" w:rsidRDefault="00D01EFD" w:rsidP="00D01EFD">
      <w:pPr>
        <w:ind w:left="4741" w:hanging="63"/>
        <w:outlineLvl w:val="0"/>
      </w:pPr>
    </w:p>
    <w:p w:rsidR="00D01EFD" w:rsidRPr="00296CB0" w:rsidRDefault="00672CFB" w:rsidP="00D01EFD">
      <w:pPr>
        <w:jc w:val="center"/>
        <w:rPr>
          <w:b/>
          <w:spacing w:val="-1"/>
          <w:sz w:val="28"/>
          <w:szCs w:val="28"/>
        </w:rPr>
      </w:pPr>
      <w:r w:rsidRPr="00296CB0">
        <w:rPr>
          <w:b/>
          <w:sz w:val="28"/>
          <w:szCs w:val="28"/>
        </w:rPr>
        <w:t>Область сертификации семян</w:t>
      </w:r>
    </w:p>
    <w:p w:rsidR="00D01EFD" w:rsidRPr="00296CB0" w:rsidRDefault="00D01EFD" w:rsidP="00D01EFD">
      <w:pPr>
        <w:jc w:val="center"/>
        <w:rPr>
          <w:b/>
          <w:sz w:val="28"/>
          <w:szCs w:val="28"/>
        </w:rPr>
      </w:pPr>
      <w:r w:rsidRPr="00296CB0">
        <w:rPr>
          <w:b/>
          <w:sz w:val="28"/>
          <w:szCs w:val="28"/>
        </w:rPr>
        <w:t>в Системе добровольной сертификации семян сельскохозяйственных растений «СемСтандарт»</w:t>
      </w:r>
    </w:p>
    <w:p w:rsidR="00D01EFD" w:rsidRPr="00296CB0" w:rsidRDefault="00D01EFD" w:rsidP="00D01EFD">
      <w:pPr>
        <w:jc w:val="center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37"/>
        <w:gridCol w:w="1099"/>
        <w:gridCol w:w="2397"/>
        <w:gridCol w:w="1687"/>
        <w:gridCol w:w="1991"/>
      </w:tblGrid>
      <w:tr w:rsidR="00D01EFD" w:rsidRPr="00296CB0" w:rsidTr="001D3887">
        <w:trPr>
          <w:trHeight w:val="460"/>
        </w:trPr>
        <w:tc>
          <w:tcPr>
            <w:tcW w:w="261" w:type="pct"/>
            <w:vMerge w:val="restart"/>
            <w:vAlign w:val="center"/>
          </w:tcPr>
          <w:p w:rsidR="00D01EFD" w:rsidRPr="00296CB0" w:rsidRDefault="00D01EFD" w:rsidP="004515FD">
            <w:pPr>
              <w:jc w:val="center"/>
            </w:pPr>
            <w:r w:rsidRPr="00296CB0">
              <w:t>№</w:t>
            </w:r>
          </w:p>
          <w:p w:rsidR="00D01EFD" w:rsidRPr="00296CB0" w:rsidRDefault="00D01EFD" w:rsidP="004515FD">
            <w:pPr>
              <w:jc w:val="center"/>
            </w:pPr>
            <w:r w:rsidRPr="00296CB0">
              <w:t>п/п</w:t>
            </w:r>
          </w:p>
        </w:tc>
        <w:tc>
          <w:tcPr>
            <w:tcW w:w="1274" w:type="pct"/>
            <w:vMerge w:val="restart"/>
            <w:vAlign w:val="center"/>
          </w:tcPr>
          <w:p w:rsidR="00D01EFD" w:rsidRPr="001C7296" w:rsidRDefault="001C7296" w:rsidP="004515FD">
            <w:pPr>
              <w:jc w:val="center"/>
              <w:rPr>
                <w:i/>
              </w:rPr>
            </w:pPr>
            <w:r w:rsidRPr="001C7296">
              <w:rPr>
                <w:i/>
              </w:rPr>
              <w:t>Объекты сертификации</w:t>
            </w:r>
          </w:p>
        </w:tc>
        <w:tc>
          <w:tcPr>
            <w:tcW w:w="531" w:type="pct"/>
            <w:vMerge w:val="restart"/>
            <w:vAlign w:val="center"/>
          </w:tcPr>
          <w:p w:rsidR="00D01EFD" w:rsidRPr="00296CB0" w:rsidRDefault="00D01EFD" w:rsidP="004515FD">
            <w:pPr>
              <w:jc w:val="center"/>
            </w:pPr>
            <w:r w:rsidRPr="00296CB0">
              <w:t>Код</w:t>
            </w:r>
          </w:p>
          <w:p w:rsidR="00D01EFD" w:rsidRPr="00296CB0" w:rsidRDefault="00D01EFD" w:rsidP="004515FD">
            <w:pPr>
              <w:jc w:val="center"/>
            </w:pPr>
            <w:r w:rsidRPr="00296CB0">
              <w:t>ОКП</w:t>
            </w:r>
          </w:p>
        </w:tc>
        <w:tc>
          <w:tcPr>
            <w:tcW w:w="1158" w:type="pct"/>
            <w:vMerge w:val="restart"/>
            <w:vAlign w:val="center"/>
          </w:tcPr>
          <w:p w:rsidR="00D01EFD" w:rsidRPr="00296CB0" w:rsidRDefault="00D01EFD" w:rsidP="00672CFB">
            <w:pPr>
              <w:jc w:val="center"/>
            </w:pPr>
            <w:r w:rsidRPr="00296CB0">
              <w:t>Наименование показателей</w:t>
            </w:r>
          </w:p>
        </w:tc>
        <w:tc>
          <w:tcPr>
            <w:tcW w:w="1777" w:type="pct"/>
            <w:gridSpan w:val="2"/>
          </w:tcPr>
          <w:p w:rsidR="00D01EFD" w:rsidRPr="00296CB0" w:rsidRDefault="00D01EFD" w:rsidP="004515FD">
            <w:pPr>
              <w:jc w:val="center"/>
            </w:pPr>
            <w:r w:rsidRPr="00296CB0">
              <w:t>Обозначение НД</w:t>
            </w:r>
          </w:p>
        </w:tc>
      </w:tr>
      <w:tr w:rsidR="00D01EFD" w:rsidRPr="00296CB0" w:rsidTr="001D3887">
        <w:trPr>
          <w:trHeight w:val="1077"/>
        </w:trPr>
        <w:tc>
          <w:tcPr>
            <w:tcW w:w="261" w:type="pct"/>
            <w:vMerge/>
          </w:tcPr>
          <w:p w:rsidR="00D01EFD" w:rsidRPr="00296CB0" w:rsidRDefault="00D01EFD" w:rsidP="004515FD">
            <w:pPr>
              <w:jc w:val="center"/>
            </w:pPr>
          </w:p>
        </w:tc>
        <w:tc>
          <w:tcPr>
            <w:tcW w:w="1274" w:type="pct"/>
            <w:vMerge/>
          </w:tcPr>
          <w:p w:rsidR="00D01EFD" w:rsidRPr="00296CB0" w:rsidRDefault="00D01EFD" w:rsidP="004515FD">
            <w:pPr>
              <w:jc w:val="center"/>
            </w:pPr>
          </w:p>
        </w:tc>
        <w:tc>
          <w:tcPr>
            <w:tcW w:w="531" w:type="pct"/>
            <w:vMerge/>
          </w:tcPr>
          <w:p w:rsidR="00D01EFD" w:rsidRPr="00296CB0" w:rsidRDefault="00D01EFD" w:rsidP="004515FD">
            <w:pPr>
              <w:jc w:val="center"/>
            </w:pPr>
          </w:p>
        </w:tc>
        <w:tc>
          <w:tcPr>
            <w:tcW w:w="1158" w:type="pct"/>
            <w:vMerge/>
          </w:tcPr>
          <w:p w:rsidR="00D01EFD" w:rsidRPr="00296CB0" w:rsidRDefault="00D01EFD" w:rsidP="004515FD">
            <w:pPr>
              <w:jc w:val="center"/>
            </w:pPr>
          </w:p>
        </w:tc>
        <w:tc>
          <w:tcPr>
            <w:tcW w:w="815" w:type="pct"/>
          </w:tcPr>
          <w:p w:rsidR="00D01EFD" w:rsidRPr="00296CB0" w:rsidRDefault="00D01EFD" w:rsidP="004515FD">
            <w:pPr>
              <w:jc w:val="center"/>
            </w:pPr>
            <w:r w:rsidRPr="00296CB0">
              <w:t>на продукцию, содержащую значения определяемых показателей</w:t>
            </w:r>
          </w:p>
        </w:tc>
        <w:tc>
          <w:tcPr>
            <w:tcW w:w="962" w:type="pct"/>
          </w:tcPr>
          <w:p w:rsidR="00D01EFD" w:rsidRPr="00296CB0" w:rsidRDefault="00D01EFD" w:rsidP="004515FD">
            <w:pPr>
              <w:jc w:val="center"/>
            </w:pPr>
            <w:r w:rsidRPr="00296CB0">
              <w:t>на методы испытаний</w:t>
            </w:r>
          </w:p>
        </w:tc>
      </w:tr>
      <w:tr w:rsidR="00D01EFD" w:rsidRPr="00296CB0" w:rsidTr="001D3887">
        <w:tc>
          <w:tcPr>
            <w:tcW w:w="261" w:type="pct"/>
          </w:tcPr>
          <w:p w:rsidR="00D01EFD" w:rsidRPr="00296CB0" w:rsidRDefault="00D01EFD" w:rsidP="004515FD">
            <w:pPr>
              <w:jc w:val="center"/>
            </w:pPr>
            <w:r w:rsidRPr="00296CB0">
              <w:t>1</w:t>
            </w:r>
          </w:p>
        </w:tc>
        <w:tc>
          <w:tcPr>
            <w:tcW w:w="1274" w:type="pct"/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c>
          <w:tcPr>
            <w:tcW w:w="261" w:type="pct"/>
            <w:tcBorders>
              <w:bottom w:val="nil"/>
            </w:tcBorders>
          </w:tcPr>
          <w:p w:rsidR="00D01EFD" w:rsidRPr="00296CB0" w:rsidRDefault="00D01EFD" w:rsidP="004515FD">
            <w:r w:rsidRPr="00296CB0">
              <w:t>1.</w:t>
            </w:r>
          </w:p>
        </w:tc>
        <w:tc>
          <w:tcPr>
            <w:tcW w:w="1274" w:type="pct"/>
            <w:tcBorders>
              <w:bottom w:val="nil"/>
            </w:tcBorders>
          </w:tcPr>
          <w:p w:rsidR="00D01EFD" w:rsidRPr="00296CB0" w:rsidRDefault="00672CFB" w:rsidP="004515FD">
            <w:r w:rsidRPr="00296CB0">
              <w:t>Семена зерновых, зернобоб</w:t>
            </w:r>
            <w:r w:rsidR="00D01EFD" w:rsidRPr="00296CB0">
              <w:t>овых и кормовых культур:</w:t>
            </w:r>
          </w:p>
        </w:tc>
        <w:tc>
          <w:tcPr>
            <w:tcW w:w="531" w:type="pct"/>
            <w:tcBorders>
              <w:bottom w:val="nil"/>
            </w:tcBorders>
          </w:tcPr>
          <w:p w:rsidR="00D01EFD" w:rsidRPr="00296CB0" w:rsidRDefault="00D01EFD" w:rsidP="004515FD">
            <w:r w:rsidRPr="00296CB0">
              <w:t>97 1000</w:t>
            </w:r>
          </w:p>
        </w:tc>
        <w:tc>
          <w:tcPr>
            <w:tcW w:w="1158" w:type="pct"/>
            <w:tcBorders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Приемка и отбор проб семян</w:t>
            </w:r>
          </w:p>
          <w:p w:rsidR="00D01EFD" w:rsidRPr="00296CB0" w:rsidRDefault="00D01EFD" w:rsidP="004515FD">
            <w:r w:rsidRPr="00296CB0">
              <w:t>Чистота и отход семян</w:t>
            </w:r>
          </w:p>
        </w:tc>
        <w:tc>
          <w:tcPr>
            <w:tcW w:w="815" w:type="pct"/>
            <w:tcBorders>
              <w:bottom w:val="nil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 xml:space="preserve">  ГОСТ 12036-85</w:t>
            </w:r>
          </w:p>
          <w:p w:rsidR="00D01EFD" w:rsidRPr="00296CB0" w:rsidRDefault="00D01EFD" w:rsidP="004515FD">
            <w:r w:rsidRPr="00296CB0">
              <w:t>ГОСТ 12037-81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Пшеница озимая твердая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97 1112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Всхожесть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12038-84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Пшеница озимая мягкая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97 1132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Жизнеспособность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12039-82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Рожь озимая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97 1142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Влажность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12041-82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Ячмень озимый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97 1152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Масса 1000 семян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12042-80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Пшеница яровая твердая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97 1212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Подлинность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/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12043-88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Пшеница яровая мягкая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97 1232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Заселенность вредителями</w:t>
            </w:r>
          </w:p>
          <w:p w:rsidR="00D01EFD" w:rsidRPr="00296CB0" w:rsidRDefault="00D01EFD" w:rsidP="004515FD">
            <w:r w:rsidRPr="00296CB0">
              <w:t>Зараженность болезнями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12045-97</w:t>
            </w:r>
          </w:p>
          <w:p w:rsidR="00D01EFD" w:rsidRPr="00296CB0" w:rsidRDefault="00D01EFD" w:rsidP="004515FD">
            <w:r w:rsidRPr="00296CB0">
              <w:t>ГОСТ 12044-93</w:t>
            </w:r>
          </w:p>
        </w:tc>
      </w:tr>
      <w:tr w:rsidR="00D01EFD" w:rsidRPr="00296CB0" w:rsidTr="001D3887">
        <w:trPr>
          <w:trHeight w:val="2670"/>
        </w:trPr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Кукуруза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Ячмень яровой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 xml:space="preserve"> Овес яровой</w:t>
            </w:r>
          </w:p>
        </w:tc>
        <w:tc>
          <w:tcPr>
            <w:tcW w:w="531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97 1361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97 1422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971532</w:t>
            </w:r>
          </w:p>
        </w:tc>
        <w:tc>
          <w:tcPr>
            <w:tcW w:w="1158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  <w:p w:rsidR="00D01EFD" w:rsidRPr="00296CB0" w:rsidRDefault="00D01EFD" w:rsidP="004515FD"/>
        </w:tc>
        <w:tc>
          <w:tcPr>
            <w:tcW w:w="815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B738E5" w:rsidRPr="00296CB0" w:rsidRDefault="00B738E5" w:rsidP="004515FD"/>
        </w:tc>
        <w:tc>
          <w:tcPr>
            <w:tcW w:w="962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12046-85</w:t>
            </w:r>
          </w:p>
          <w:p w:rsidR="00D01EFD" w:rsidRPr="00296CB0" w:rsidRDefault="00D01EFD" w:rsidP="004515FD">
            <w:r w:rsidRPr="00296CB0">
              <w:t>ГОСТ 12047-85</w:t>
            </w:r>
          </w:p>
          <w:p w:rsidR="00D01EFD" w:rsidRPr="00296CB0" w:rsidRDefault="00D01EFD" w:rsidP="004515FD"/>
        </w:tc>
      </w:tr>
      <w:tr w:rsidR="00D01EFD" w:rsidRPr="00296CB0" w:rsidTr="001D3887">
        <w:trPr>
          <w:trHeight w:val="9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rPr>
          <w:trHeight w:val="527"/>
        </w:trPr>
        <w:tc>
          <w:tcPr>
            <w:tcW w:w="261" w:type="pct"/>
            <w:tcBorders>
              <w:top w:val="nil"/>
            </w:tcBorders>
          </w:tcPr>
          <w:p w:rsidR="00D01EFD" w:rsidRPr="00296CB0" w:rsidRDefault="00D01EFD" w:rsidP="00B738E5"/>
        </w:tc>
        <w:tc>
          <w:tcPr>
            <w:tcW w:w="1274" w:type="pct"/>
            <w:tcBorders>
              <w:top w:val="nil"/>
            </w:tcBorders>
          </w:tcPr>
          <w:p w:rsidR="00D01EFD" w:rsidRPr="00296CB0" w:rsidRDefault="00D01EFD" w:rsidP="00B738E5">
            <w:r w:rsidRPr="00296CB0">
              <w:t>Просо</w:t>
            </w:r>
          </w:p>
        </w:tc>
        <w:tc>
          <w:tcPr>
            <w:tcW w:w="531" w:type="pct"/>
            <w:tcBorders>
              <w:top w:val="nil"/>
            </w:tcBorders>
          </w:tcPr>
          <w:p w:rsidR="00D01EFD" w:rsidRPr="00296CB0" w:rsidRDefault="00D01EFD" w:rsidP="00B738E5">
            <w:r w:rsidRPr="00296CB0">
              <w:t>97 1512</w:t>
            </w:r>
          </w:p>
          <w:p w:rsidR="00D01EFD" w:rsidRPr="00296CB0" w:rsidRDefault="00D01EFD" w:rsidP="00B738E5"/>
        </w:tc>
        <w:tc>
          <w:tcPr>
            <w:tcW w:w="1158" w:type="pct"/>
            <w:tcBorders>
              <w:top w:val="nil"/>
            </w:tcBorders>
          </w:tcPr>
          <w:p w:rsidR="00D01EFD" w:rsidRPr="00296CB0" w:rsidRDefault="00D01EFD" w:rsidP="00B738E5"/>
        </w:tc>
        <w:tc>
          <w:tcPr>
            <w:tcW w:w="815" w:type="pct"/>
            <w:tcBorders>
              <w:top w:val="nil"/>
            </w:tcBorders>
          </w:tcPr>
          <w:p w:rsidR="00D01EFD" w:rsidRPr="00296CB0" w:rsidRDefault="00D01EFD" w:rsidP="00B738E5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</w:tcBorders>
          </w:tcPr>
          <w:p w:rsidR="00D01EFD" w:rsidRPr="00296CB0" w:rsidRDefault="00D01EFD" w:rsidP="00B738E5"/>
        </w:tc>
      </w:tr>
      <w:tr w:rsidR="00D01EFD" w:rsidRPr="00296CB0" w:rsidTr="001D3887">
        <w:trPr>
          <w:trHeight w:val="378"/>
        </w:trPr>
        <w:tc>
          <w:tcPr>
            <w:tcW w:w="261" w:type="pct"/>
            <w:vMerge w:val="restart"/>
            <w:tcBorders>
              <w:top w:val="single" w:sz="4" w:space="0" w:color="auto"/>
            </w:tcBorders>
          </w:tcPr>
          <w:p w:rsidR="00D01EFD" w:rsidRPr="00296CB0" w:rsidRDefault="00D01EFD" w:rsidP="00B738E5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Гречиха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Рис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Сорго зерновое сорта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Сорго зерновое гибриды</w:t>
            </w:r>
          </w:p>
          <w:p w:rsidR="00D01EFD" w:rsidRPr="00296CB0" w:rsidRDefault="00D01EFD" w:rsidP="004515FD">
            <w:r w:rsidRPr="00296CB0">
              <w:t>Сорго сахарное сорта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Сорго сахарное гибриды</w:t>
            </w:r>
          </w:p>
          <w:p w:rsidR="00D01EFD" w:rsidRPr="00296CB0" w:rsidRDefault="00D01EFD" w:rsidP="004515FD">
            <w:r w:rsidRPr="00296CB0">
              <w:t>Сорго веничное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Сорго-суданковые гибриды</w:t>
            </w:r>
          </w:p>
          <w:p w:rsidR="00D01EFD" w:rsidRPr="00296CB0" w:rsidRDefault="00D01EFD" w:rsidP="004515FD">
            <w:r w:rsidRPr="00296CB0">
              <w:t>Горох посевной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Фасоль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Чечевица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Тритикале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Нут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Ежа сборная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Житняк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Кострец безостый, прямой</w:t>
            </w:r>
          </w:p>
          <w:p w:rsidR="00D01EFD" w:rsidRPr="00296CB0" w:rsidRDefault="00D01EFD" w:rsidP="004515FD">
            <w:r w:rsidRPr="00296CB0">
              <w:t>Мятлик луговой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Овсяница луговая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Полевица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Пырей бескорневищный</w:t>
            </w:r>
          </w:p>
          <w:p w:rsidR="00D01EFD" w:rsidRPr="00296CB0" w:rsidRDefault="00D01EFD" w:rsidP="004515FD">
            <w:r w:rsidRPr="00296CB0">
              <w:t>Пырей ползучий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Райграс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тимофеевка луговая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Донник</w:t>
            </w:r>
          </w:p>
          <w:p w:rsidR="00D01EFD" w:rsidRPr="00296CB0" w:rsidRDefault="00D01EFD" w:rsidP="004515FD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97 1522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97 1532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97 1542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97 1543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97 1544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97 1545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97 1546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97 1547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97 1612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97 1621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97 1642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97 1180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97 1712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97 4521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/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</w:tc>
      </w:tr>
      <w:tr w:rsidR="00D01EFD" w:rsidRPr="00296CB0" w:rsidTr="001D3887">
        <w:tc>
          <w:tcPr>
            <w:tcW w:w="261" w:type="pct"/>
            <w:vMerge/>
            <w:tcBorders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rPr>
          <w:trHeight w:val="165"/>
        </w:trPr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Люцерна желтая, синяя, изменчивая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97 4521</w:t>
            </w:r>
          </w:p>
        </w:tc>
        <w:tc>
          <w:tcPr>
            <w:tcW w:w="1158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Эспарцет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97 4521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</w:tr>
      <w:tr w:rsidR="00D01EFD" w:rsidRPr="00296CB0" w:rsidTr="001D3887">
        <w:trPr>
          <w:trHeight w:val="2198"/>
        </w:trPr>
        <w:tc>
          <w:tcPr>
            <w:tcW w:w="261" w:type="pct"/>
            <w:tcBorders>
              <w:top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</w:tcBorders>
          </w:tcPr>
          <w:p w:rsidR="00D01EFD" w:rsidRPr="00296CB0" w:rsidRDefault="00D01EFD" w:rsidP="004515FD">
            <w:r w:rsidRPr="00296CB0">
              <w:t>Мятлик однолетний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Просо кормовое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Райграс однолетний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Суданская трава, сорго-суданковые гибриды</w:t>
            </w:r>
          </w:p>
        </w:tc>
        <w:tc>
          <w:tcPr>
            <w:tcW w:w="531" w:type="pct"/>
            <w:tcBorders>
              <w:top w:val="nil"/>
            </w:tcBorders>
          </w:tcPr>
          <w:p w:rsidR="00D01EFD" w:rsidRPr="00296CB0" w:rsidRDefault="00D01EFD" w:rsidP="004515FD">
            <w:r w:rsidRPr="00296CB0">
              <w:t>97 4422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97 4422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97 4422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97 4442</w:t>
            </w:r>
          </w:p>
        </w:tc>
        <w:tc>
          <w:tcPr>
            <w:tcW w:w="1158" w:type="pct"/>
            <w:tcBorders>
              <w:top w:val="nil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</w:tcBorders>
          </w:tcPr>
          <w:p w:rsidR="00D01EFD" w:rsidRPr="00296CB0" w:rsidRDefault="00D01EFD" w:rsidP="004515FD"/>
        </w:tc>
      </w:tr>
      <w:tr w:rsidR="00D01EFD" w:rsidRPr="00296CB0" w:rsidTr="001D3887"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2.</w:t>
            </w:r>
          </w:p>
        </w:tc>
        <w:tc>
          <w:tcPr>
            <w:tcW w:w="1274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Семена масличных культур: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97 2931</w:t>
            </w:r>
          </w:p>
        </w:tc>
        <w:tc>
          <w:tcPr>
            <w:tcW w:w="1158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Приемка и отбор проб</w:t>
            </w:r>
          </w:p>
        </w:tc>
        <w:tc>
          <w:tcPr>
            <w:tcW w:w="815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12036-85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Подсолнечник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97 2111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Чистота и отход семян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52325-2005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12037-81</w:t>
            </w:r>
          </w:p>
        </w:tc>
      </w:tr>
      <w:tr w:rsidR="00D01EFD" w:rsidRPr="00296CB0" w:rsidTr="001D3887">
        <w:trPr>
          <w:trHeight w:val="8025"/>
        </w:trPr>
        <w:tc>
          <w:tcPr>
            <w:tcW w:w="261" w:type="pct"/>
            <w:tcBorders>
              <w:top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Соя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Горчица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Рапс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Сурепица</w:t>
            </w:r>
          </w:p>
        </w:tc>
        <w:tc>
          <w:tcPr>
            <w:tcW w:w="531" w:type="pct"/>
            <w:tcBorders>
              <w:top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97 2115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97 2113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97 2933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97 2127</w:t>
            </w:r>
          </w:p>
        </w:tc>
        <w:tc>
          <w:tcPr>
            <w:tcW w:w="1158" w:type="pct"/>
            <w:tcBorders>
              <w:top w:val="nil"/>
            </w:tcBorders>
          </w:tcPr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Жизнеспособность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Влажность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Масса 1000 семян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Подлинность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Заселенность вредителями</w:t>
            </w:r>
          </w:p>
          <w:p w:rsidR="00D01EFD" w:rsidRPr="00296CB0" w:rsidRDefault="00D01EFD" w:rsidP="004515FD">
            <w:r w:rsidRPr="00296CB0">
              <w:t>Зараженность болезнями</w:t>
            </w:r>
          </w:p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nil"/>
            </w:tcBorders>
          </w:tcPr>
          <w:p w:rsidR="00D01EFD" w:rsidRPr="00296CB0" w:rsidRDefault="00D01EFD" w:rsidP="004515FD">
            <w:r w:rsidRPr="00296CB0">
              <w:t>ГОСТ 12038-84</w:t>
            </w:r>
          </w:p>
          <w:p w:rsidR="00D01EFD" w:rsidRPr="00296CB0" w:rsidRDefault="00D01EFD" w:rsidP="004515FD">
            <w:r w:rsidRPr="00296CB0">
              <w:t>ГОСТ 22391-89</w:t>
            </w:r>
          </w:p>
          <w:p w:rsidR="00D01EFD" w:rsidRPr="00296CB0" w:rsidRDefault="00D01EFD" w:rsidP="004515FD">
            <w:r w:rsidRPr="00296CB0">
              <w:t>ГОСТ 12039-82</w:t>
            </w:r>
          </w:p>
          <w:p w:rsidR="00D01EFD" w:rsidRPr="00296CB0" w:rsidRDefault="00D01EFD" w:rsidP="004515FD">
            <w:r w:rsidRPr="00296CB0">
              <w:t>ГОСТ 12041-82</w:t>
            </w:r>
          </w:p>
          <w:p w:rsidR="00D01EFD" w:rsidRPr="00296CB0" w:rsidRDefault="00D01EFD" w:rsidP="004515FD">
            <w:r w:rsidRPr="00296CB0">
              <w:t>ГОСТ 12042-80</w:t>
            </w:r>
          </w:p>
          <w:p w:rsidR="00D01EFD" w:rsidRPr="00296CB0" w:rsidRDefault="00D01EFD" w:rsidP="004515FD">
            <w:r w:rsidRPr="00296CB0">
              <w:t>ГОСТ 12043-88</w:t>
            </w:r>
          </w:p>
          <w:p w:rsidR="00D01EFD" w:rsidRPr="00296CB0" w:rsidRDefault="00D01EFD" w:rsidP="004515FD">
            <w:r w:rsidRPr="00296CB0">
              <w:t>ГОСТ 12045-97</w:t>
            </w:r>
          </w:p>
          <w:p w:rsidR="00D01EFD" w:rsidRPr="00296CB0" w:rsidRDefault="00D01EFD" w:rsidP="004515FD">
            <w:r w:rsidRPr="00296CB0">
              <w:t>ГОСТ 12044-93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12046-85</w:t>
            </w:r>
          </w:p>
          <w:p w:rsidR="00D01EFD" w:rsidRPr="00296CB0" w:rsidRDefault="00D01EFD" w:rsidP="004515FD">
            <w:r w:rsidRPr="00296CB0">
              <w:t>ГОСТ 12047-85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Default="00D01EFD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Pr="00296CB0" w:rsidRDefault="00A5169E" w:rsidP="004515FD"/>
        </w:tc>
      </w:tr>
      <w:tr w:rsidR="00D01EFD" w:rsidRPr="00296CB0" w:rsidTr="001D3887">
        <w:trPr>
          <w:trHeight w:val="378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rPr>
          <w:trHeight w:val="13594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3.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pPr>
              <w:rPr>
                <w:b/>
              </w:rPr>
            </w:pPr>
          </w:p>
          <w:p w:rsidR="00D01EFD" w:rsidRPr="00296CB0" w:rsidRDefault="00D01EFD" w:rsidP="004515FD">
            <w:pPr>
              <w:rPr>
                <w:b/>
              </w:rPr>
            </w:pPr>
          </w:p>
          <w:p w:rsidR="00D01EFD" w:rsidRPr="00296CB0" w:rsidRDefault="00D01EFD" w:rsidP="004515FD">
            <w:pPr>
              <w:rPr>
                <w:b/>
              </w:rPr>
            </w:pPr>
          </w:p>
          <w:p w:rsidR="00D01EFD" w:rsidRPr="00296CB0" w:rsidRDefault="00D01EFD" w:rsidP="004515FD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Семена овощных, бахчевых культур, кормовых корнеплодов и кормовой капусты: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Брокколи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Брюква столовая и кормовая</w:t>
            </w:r>
          </w:p>
          <w:p w:rsidR="00D01EFD" w:rsidRPr="00296CB0" w:rsidRDefault="00D01EFD" w:rsidP="004515FD">
            <w:r w:rsidRPr="00296CB0">
              <w:t>Горчица салатная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Дайкон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Капуста всех видов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Кресс-салат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Редис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Редька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 xml:space="preserve">Арбуз столовый 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Дыня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Кабачок, цуккини, патиссон</w:t>
            </w:r>
          </w:p>
          <w:p w:rsidR="00D01EFD" w:rsidRPr="00296CB0" w:rsidRDefault="00D01EFD" w:rsidP="004515FD">
            <w:r w:rsidRPr="00296CB0">
              <w:t>Тыква обыкновенная, крупноплодная, мускатная, бутылочная</w:t>
            </w:r>
          </w:p>
          <w:p w:rsidR="00D01EFD" w:rsidRPr="00296CB0" w:rsidRDefault="00D01EFD" w:rsidP="004515FD">
            <w:r w:rsidRPr="00296CB0">
              <w:t>Огурец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Баклажан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Перец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Томат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97 3311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97 3311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97 3332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97 3421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97 3422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97 3314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97 3423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97 3314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97 3313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97 3313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97 3313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Приемка и отбор проб</w:t>
            </w:r>
          </w:p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Жизнеспособность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Подлинность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Влажность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Масса 1000 семян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Заселенность вредителями</w:t>
            </w:r>
          </w:p>
          <w:p w:rsidR="00D01EFD" w:rsidRPr="00296CB0" w:rsidRDefault="00D01EFD" w:rsidP="004515FD">
            <w:r w:rsidRPr="00296CB0">
              <w:t>Зараженность болезнями</w:t>
            </w:r>
          </w:p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28676.8-90</w:t>
            </w:r>
          </w:p>
          <w:p w:rsidR="00D01EFD" w:rsidRPr="00296CB0" w:rsidRDefault="00D01EFD" w:rsidP="004515FD">
            <w:r w:rsidRPr="00296CB0">
              <w:t>ГОСТ Р 50260-92</w:t>
            </w:r>
          </w:p>
          <w:p w:rsidR="00D01EFD" w:rsidRPr="00296CB0" w:rsidRDefault="00D01EFD" w:rsidP="004515FD">
            <w:r w:rsidRPr="00296CB0">
              <w:t>ГОСТ Р 28636-90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B738E5">
            <w:r w:rsidRPr="00296CB0">
              <w:t>ГОСТ Р 52171-2003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12036-85</w:t>
            </w:r>
          </w:p>
          <w:p w:rsidR="00D01EFD" w:rsidRPr="00296CB0" w:rsidRDefault="00D01EFD" w:rsidP="004515FD">
            <w:r w:rsidRPr="00296CB0">
              <w:t>ГОСТ 12037-81</w:t>
            </w:r>
          </w:p>
          <w:p w:rsidR="00D01EFD" w:rsidRPr="00296CB0" w:rsidRDefault="00D01EFD" w:rsidP="004515FD">
            <w:r w:rsidRPr="00296CB0">
              <w:t>ГОСТ 12038-84</w:t>
            </w:r>
          </w:p>
          <w:p w:rsidR="00D01EFD" w:rsidRPr="00296CB0" w:rsidRDefault="00D01EFD" w:rsidP="004515FD">
            <w:r w:rsidRPr="00296CB0">
              <w:t>ГОСТ 12039-82</w:t>
            </w:r>
          </w:p>
          <w:p w:rsidR="00D01EFD" w:rsidRPr="00296CB0" w:rsidRDefault="00D01EFD" w:rsidP="004515FD">
            <w:r w:rsidRPr="00296CB0">
              <w:t>ГОСТ 12043-88</w:t>
            </w:r>
          </w:p>
          <w:p w:rsidR="00D01EFD" w:rsidRPr="00296CB0" w:rsidRDefault="00D01EFD" w:rsidP="004515FD">
            <w:r w:rsidRPr="00296CB0">
              <w:t>ГОСТ 12041-82</w:t>
            </w:r>
          </w:p>
          <w:p w:rsidR="00D01EFD" w:rsidRPr="00296CB0" w:rsidRDefault="00D01EFD" w:rsidP="004515FD">
            <w:r w:rsidRPr="00296CB0">
              <w:t>ГОСТ 12042-80</w:t>
            </w:r>
          </w:p>
          <w:p w:rsidR="00D01EFD" w:rsidRPr="00296CB0" w:rsidRDefault="00D01EFD" w:rsidP="004515FD">
            <w:r w:rsidRPr="00296CB0">
              <w:t>ГОСТ 12045-97</w:t>
            </w:r>
          </w:p>
          <w:p w:rsidR="00D01EFD" w:rsidRPr="00296CB0" w:rsidRDefault="00D01EFD" w:rsidP="004515FD">
            <w:r w:rsidRPr="00296CB0">
              <w:t>ГОСТ 12044-93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12046-85</w:t>
            </w:r>
          </w:p>
          <w:p w:rsidR="00D01EFD" w:rsidRPr="00296CB0" w:rsidRDefault="00D01EFD" w:rsidP="004515FD">
            <w:r w:rsidRPr="00296CB0">
              <w:t>ГОСТ 12047-85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Default="00D01EFD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Pr="00296CB0" w:rsidRDefault="00A5169E" w:rsidP="004515FD"/>
        </w:tc>
      </w:tr>
      <w:tr w:rsidR="00D01EFD" w:rsidRPr="00296CB0" w:rsidTr="001D3887">
        <w:tc>
          <w:tcPr>
            <w:tcW w:w="261" w:type="pct"/>
            <w:tcBorders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lastRenderedPageBreak/>
              <w:t>1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Физалис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97 3313</w:t>
            </w:r>
          </w:p>
        </w:tc>
        <w:tc>
          <w:tcPr>
            <w:tcW w:w="1158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ГОСТ Р 52171-2003</w:t>
            </w: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Анис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97 3966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52171-2003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</w:tr>
      <w:tr w:rsidR="00D01EFD" w:rsidRPr="00296CB0" w:rsidTr="001D3887"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Морковь столовая</w:t>
            </w:r>
          </w:p>
          <w:p w:rsidR="00D01EFD" w:rsidRPr="00296CB0" w:rsidRDefault="00D01EFD" w:rsidP="004515FD"/>
        </w:tc>
        <w:tc>
          <w:tcPr>
            <w:tcW w:w="531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97 3966</w:t>
            </w:r>
          </w:p>
        </w:tc>
        <w:tc>
          <w:tcPr>
            <w:tcW w:w="1158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Р 52171-2003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</w:tr>
      <w:tr w:rsidR="00D01EFD" w:rsidRPr="00296CB0" w:rsidTr="001D3887">
        <w:trPr>
          <w:trHeight w:val="12330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Кориандр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Пастернак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Петрушка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Сельдерей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Тмин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Укроп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Фенхель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Лук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Чеснок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Салат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Эстрагон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Базилик огородный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Душица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Мелисса лимонная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Мята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Тимьян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Чабер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Шалфей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Шпинат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Горох овощной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Фасоль овощная, лима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Ревень</w:t>
            </w:r>
          </w:p>
          <w:p w:rsidR="00D01EFD" w:rsidRPr="00296CB0" w:rsidRDefault="00D01EFD" w:rsidP="004515FD"/>
          <w:p w:rsidR="00D01EFD" w:rsidRPr="00296CB0" w:rsidRDefault="00D01EFD" w:rsidP="004515FD"/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97 3446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973238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97 3315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97 3317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97 3317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97 3343</w:t>
            </w:r>
          </w:p>
          <w:p w:rsidR="00D01EFD" w:rsidRPr="00296CB0" w:rsidRDefault="00D01EFD" w:rsidP="004515FD"/>
          <w:p w:rsidR="00D01EFD" w:rsidRPr="00296CB0" w:rsidRDefault="00D01EFD" w:rsidP="004515FD"/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30088-93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B738E5">
            <w:r w:rsidRPr="00296CB0">
              <w:t>ГОСТ Р 52171-2003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30106-94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</w:tc>
      </w:tr>
      <w:tr w:rsidR="00D01EFD" w:rsidRPr="00296CB0" w:rsidTr="001D3887">
        <w:trPr>
          <w:trHeight w:val="254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7</w:t>
            </w:r>
          </w:p>
        </w:tc>
      </w:tr>
      <w:tr w:rsidR="00D01EFD" w:rsidRPr="00296CB0" w:rsidTr="001D3887">
        <w:trPr>
          <w:trHeight w:val="1364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Щавель</w:t>
            </w:r>
          </w:p>
          <w:p w:rsidR="00D01EFD" w:rsidRPr="00296CB0" w:rsidRDefault="00D01EFD" w:rsidP="004515FD">
            <w:r w:rsidRPr="00296CB0">
              <w:t>Кукуруза сахарная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97 3344</w:t>
            </w:r>
          </w:p>
          <w:p w:rsidR="00D01EFD" w:rsidRPr="00296CB0" w:rsidRDefault="00D01EFD" w:rsidP="004515FD">
            <w:r w:rsidRPr="00296CB0">
              <w:t>97 1323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/>
        </w:tc>
      </w:tr>
      <w:tr w:rsidR="00D01EFD" w:rsidRPr="00296CB0" w:rsidTr="001D3887">
        <w:trPr>
          <w:trHeight w:val="11820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Семена свеклы сахарной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972331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pPr>
              <w:jc w:val="center"/>
            </w:pP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Приемка и отбор проб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Влажность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Жизнеспособность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Масса 1000 семян и масса</w:t>
            </w:r>
          </w:p>
          <w:p w:rsidR="00D01EFD" w:rsidRPr="00296CB0" w:rsidRDefault="00D01EFD" w:rsidP="004515FD">
            <w:r w:rsidRPr="00296CB0">
              <w:t>одной посевной единицы</w:t>
            </w:r>
          </w:p>
          <w:p w:rsidR="00D01EFD" w:rsidRPr="00296CB0" w:rsidRDefault="00D01EFD" w:rsidP="004515FD">
            <w:r w:rsidRPr="00296CB0">
              <w:t>Заселенность вредителями</w:t>
            </w:r>
          </w:p>
          <w:p w:rsidR="00D01EFD" w:rsidRPr="00296CB0" w:rsidRDefault="00D01EFD" w:rsidP="004515FD">
            <w:r w:rsidRPr="00296CB0">
              <w:t>Зараженность болезнями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 Р 52171-2003</w:t>
            </w:r>
          </w:p>
          <w:p w:rsidR="00D01EFD" w:rsidRPr="00296CB0" w:rsidRDefault="00D01EFD" w:rsidP="004515FD">
            <w:r w:rsidRPr="00296CB0">
              <w:t>ГОСТ 2890-82</w:t>
            </w:r>
          </w:p>
          <w:p w:rsidR="00D01EFD" w:rsidRPr="00296CB0" w:rsidRDefault="00D01EFD" w:rsidP="004515FD">
            <w:r w:rsidRPr="00296CB0">
              <w:t>ГОСТ 10882-93</w:t>
            </w:r>
          </w:p>
          <w:p w:rsidR="00D01EFD" w:rsidRPr="00296CB0" w:rsidRDefault="00D01EFD" w:rsidP="004515FD">
            <w:r w:rsidRPr="00296CB0">
              <w:t>ГОСТ  20578-85</w:t>
            </w:r>
          </w:p>
          <w:p w:rsidR="00D01EFD" w:rsidRPr="00296CB0" w:rsidRDefault="00D01EFD" w:rsidP="004515FD">
            <w:r w:rsidRPr="00296CB0">
              <w:t>ГОСТ 20797-87</w:t>
            </w:r>
          </w:p>
          <w:p w:rsidR="00D01EFD" w:rsidRPr="00296CB0" w:rsidRDefault="00D01EFD" w:rsidP="004515FD">
            <w:r w:rsidRPr="00296CB0">
              <w:t>ГОСТ 28166-89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12036-85</w:t>
            </w:r>
          </w:p>
          <w:p w:rsidR="00D01EFD" w:rsidRPr="00296CB0" w:rsidRDefault="00D01EFD" w:rsidP="004515FD">
            <w:r w:rsidRPr="00296CB0">
              <w:t>ГОСТ 22617.0-77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ГОСТ 12037-81</w:t>
            </w:r>
          </w:p>
          <w:p w:rsidR="00D01EFD" w:rsidRPr="00296CB0" w:rsidRDefault="00D01EFD" w:rsidP="004515FD">
            <w:r w:rsidRPr="00296CB0">
              <w:t>ГОСТ 12617.1-77</w:t>
            </w:r>
          </w:p>
          <w:p w:rsidR="00D01EFD" w:rsidRPr="00296CB0" w:rsidRDefault="00D01EFD" w:rsidP="004515FD">
            <w:r w:rsidRPr="00296CB0">
              <w:t>ГОСТ 12038-84</w:t>
            </w:r>
          </w:p>
          <w:p w:rsidR="00D01EFD" w:rsidRPr="00296CB0" w:rsidRDefault="00D01EFD" w:rsidP="004515FD">
            <w:r w:rsidRPr="00296CB0">
              <w:t>ГОСТ 22617.2-94</w:t>
            </w:r>
          </w:p>
          <w:p w:rsidR="00D01EFD" w:rsidRPr="00296CB0" w:rsidRDefault="00D01EFD" w:rsidP="004515FD">
            <w:r w:rsidRPr="00296CB0">
              <w:t>ГОСТ 12041-82</w:t>
            </w:r>
          </w:p>
          <w:p w:rsidR="00D01EFD" w:rsidRPr="00296CB0" w:rsidRDefault="00D01EFD" w:rsidP="004515FD">
            <w:r w:rsidRPr="00296CB0">
              <w:t>ГОСТ 22617.3-77</w:t>
            </w:r>
          </w:p>
          <w:p w:rsidR="00D01EFD" w:rsidRPr="00296CB0" w:rsidRDefault="00D01EFD" w:rsidP="004515FD">
            <w:r w:rsidRPr="00296CB0">
              <w:t>ГОСТ 12039-82</w:t>
            </w:r>
          </w:p>
          <w:p w:rsidR="00D01EFD" w:rsidRPr="00296CB0" w:rsidRDefault="00D01EFD" w:rsidP="004515FD">
            <w:r w:rsidRPr="00296CB0">
              <w:t>ГОСТ 22617.4-91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12045-97</w:t>
            </w:r>
          </w:p>
          <w:p w:rsidR="00D01EFD" w:rsidRPr="00296CB0" w:rsidRDefault="00D01EFD" w:rsidP="004515FD">
            <w:r w:rsidRPr="00296CB0">
              <w:t>ГОСТ 12044-93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12046-85</w:t>
            </w:r>
          </w:p>
          <w:p w:rsidR="00D01EFD" w:rsidRPr="00296CB0" w:rsidRDefault="00D01EFD" w:rsidP="004515FD">
            <w:r w:rsidRPr="00296CB0">
              <w:t>ГОСТ 22617.6-77</w:t>
            </w:r>
          </w:p>
          <w:p w:rsidR="00D01EFD" w:rsidRPr="00296CB0" w:rsidRDefault="00D01EFD" w:rsidP="004515FD">
            <w:r w:rsidRPr="00296CB0">
              <w:t>ГОСТ 12047-85</w:t>
            </w:r>
          </w:p>
          <w:p w:rsidR="00D01EFD" w:rsidRPr="00296CB0" w:rsidRDefault="00D01EFD" w:rsidP="004515FD"/>
          <w:p w:rsidR="00D01EFD" w:rsidRDefault="00D01EFD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Default="00A5169E" w:rsidP="004515FD"/>
          <w:p w:rsidR="00A5169E" w:rsidRPr="00296CB0" w:rsidRDefault="00A5169E" w:rsidP="004515FD"/>
        </w:tc>
      </w:tr>
      <w:tr w:rsidR="00D01EFD" w:rsidRPr="00296CB0" w:rsidTr="001D3887">
        <w:trPr>
          <w:trHeight w:val="318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Семена свеклы столовой</w:t>
            </w:r>
          </w:p>
        </w:tc>
        <w:tc>
          <w:tcPr>
            <w:tcW w:w="531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97 3966</w:t>
            </w:r>
          </w:p>
        </w:tc>
        <w:tc>
          <w:tcPr>
            <w:tcW w:w="1158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Приемка и отбор проб</w:t>
            </w:r>
          </w:p>
        </w:tc>
        <w:tc>
          <w:tcPr>
            <w:tcW w:w="815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Р 52171-2003</w:t>
            </w: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12036-85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Семена свеклы листовой</w:t>
            </w:r>
          </w:p>
          <w:p w:rsidR="00D01EFD" w:rsidRPr="00296CB0" w:rsidRDefault="00D01EFD" w:rsidP="004515FD">
            <w:r w:rsidRPr="00296CB0">
              <w:t>Семена свеклы кормовой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97 3966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97 4222</w:t>
            </w:r>
          </w:p>
          <w:p w:rsidR="00D01EFD" w:rsidRPr="00296CB0" w:rsidRDefault="00D01EFD" w:rsidP="004515FD"/>
          <w:p w:rsidR="00D01EFD" w:rsidRPr="00296CB0" w:rsidRDefault="00D01EFD" w:rsidP="004515FD"/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>
            <w:r w:rsidRPr="00296CB0">
              <w:t>Влажность</w:t>
            </w:r>
          </w:p>
          <w:p w:rsidR="00D01EFD" w:rsidRPr="00296CB0" w:rsidRDefault="00D01EFD" w:rsidP="004515FD">
            <w:r w:rsidRPr="00296CB0">
              <w:t>Масса 1000 семян и масса</w:t>
            </w:r>
          </w:p>
          <w:p w:rsidR="00D01EFD" w:rsidRPr="00296CB0" w:rsidRDefault="00D01EFD" w:rsidP="004515FD">
            <w:r w:rsidRPr="00296CB0">
              <w:t>одной посевной единицы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>
            <w:r w:rsidRPr="00296CB0">
              <w:t>ГОСТ Р 52171-2003</w:t>
            </w:r>
          </w:p>
          <w:p w:rsidR="00D01EFD" w:rsidRPr="00296CB0" w:rsidRDefault="00D01EFD" w:rsidP="004515FD"/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12037-81</w:t>
            </w:r>
          </w:p>
          <w:p w:rsidR="00D01EFD" w:rsidRPr="00296CB0" w:rsidRDefault="00D01EFD" w:rsidP="004515FD">
            <w:r w:rsidRPr="00296CB0">
              <w:t>ГОСТ 12038-84</w:t>
            </w:r>
          </w:p>
          <w:p w:rsidR="00D01EFD" w:rsidRPr="00296CB0" w:rsidRDefault="00D01EFD" w:rsidP="004515FD">
            <w:r w:rsidRPr="00296CB0">
              <w:t>ГОСТ 12041-82</w:t>
            </w:r>
          </w:p>
          <w:p w:rsidR="00D01EFD" w:rsidRPr="00296CB0" w:rsidRDefault="00D01EFD" w:rsidP="004515FD">
            <w:r w:rsidRPr="00296CB0">
              <w:t>ГОСТ 22617.4-91</w:t>
            </w:r>
          </w:p>
          <w:p w:rsidR="00D01EFD" w:rsidRPr="00296CB0" w:rsidRDefault="00D01EFD" w:rsidP="004515FD"/>
        </w:tc>
      </w:tr>
      <w:tr w:rsidR="00D01EFD" w:rsidRPr="00296CB0" w:rsidTr="001D3887">
        <w:trPr>
          <w:trHeight w:val="4455"/>
        </w:trPr>
        <w:tc>
          <w:tcPr>
            <w:tcW w:w="261" w:type="pct"/>
            <w:tcBorders>
              <w:top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</w:tcBorders>
          </w:tcPr>
          <w:p w:rsidR="00D01EFD" w:rsidRPr="00296CB0" w:rsidRDefault="00D01EFD" w:rsidP="004515FD"/>
        </w:tc>
        <w:tc>
          <w:tcPr>
            <w:tcW w:w="531" w:type="pct"/>
            <w:tcBorders>
              <w:top w:val="nil"/>
            </w:tcBorders>
          </w:tcPr>
          <w:p w:rsidR="00D01EFD" w:rsidRPr="00296CB0" w:rsidRDefault="00D01EFD" w:rsidP="004515FD"/>
        </w:tc>
        <w:tc>
          <w:tcPr>
            <w:tcW w:w="1158" w:type="pct"/>
            <w:tcBorders>
              <w:top w:val="nil"/>
            </w:tcBorders>
          </w:tcPr>
          <w:p w:rsidR="00D01EFD" w:rsidRPr="00296CB0" w:rsidRDefault="00D01EFD" w:rsidP="004515FD">
            <w:r w:rsidRPr="00296CB0">
              <w:t>Жизнеспособность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Заселенность вредителями</w:t>
            </w:r>
          </w:p>
          <w:p w:rsidR="00D01EFD" w:rsidRPr="00296CB0" w:rsidRDefault="00D01EFD" w:rsidP="004515FD">
            <w:r w:rsidRPr="00296CB0">
              <w:t>Зараженность болезнями</w:t>
            </w:r>
          </w:p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nil"/>
            </w:tcBorders>
          </w:tcPr>
          <w:p w:rsidR="00D01EFD" w:rsidRPr="00296CB0" w:rsidRDefault="00D01EFD" w:rsidP="004515FD">
            <w:r w:rsidRPr="00296CB0">
              <w:t>ГОСТ 12039-82</w:t>
            </w:r>
          </w:p>
          <w:p w:rsidR="00D01EFD" w:rsidRPr="00296CB0" w:rsidRDefault="00D01EFD" w:rsidP="004515FD">
            <w:r w:rsidRPr="00296CB0">
              <w:t>ГОСТ 12045-97</w:t>
            </w:r>
          </w:p>
          <w:p w:rsidR="00D01EFD" w:rsidRPr="00296CB0" w:rsidRDefault="00D01EFD" w:rsidP="004515FD">
            <w:r w:rsidRPr="00296CB0">
              <w:t>ГОСТ 12044-93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12046-85</w:t>
            </w:r>
          </w:p>
          <w:p w:rsidR="00D01EFD" w:rsidRPr="00296CB0" w:rsidRDefault="00D01EFD" w:rsidP="004515FD">
            <w:r w:rsidRPr="00296CB0">
              <w:t>ГОСТ 12047-85</w:t>
            </w:r>
          </w:p>
        </w:tc>
      </w:tr>
      <w:tr w:rsidR="00D01EFD" w:rsidRPr="00296CB0" w:rsidTr="001D3887">
        <w:trPr>
          <w:trHeight w:val="5535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4.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pPr>
              <w:jc w:val="center"/>
            </w:pP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Семена и посадочный материал цветочных культур: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Однолетних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Двулетних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Многолетних</w:t>
            </w:r>
          </w:p>
          <w:p w:rsidR="00D01EFD" w:rsidRPr="00296CB0" w:rsidRDefault="00D01EFD" w:rsidP="004515FD"/>
          <w:p w:rsidR="00D01EFD" w:rsidRPr="00296CB0" w:rsidRDefault="00D01EFD" w:rsidP="004515FD"/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97 6331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97 6332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97 6333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 и отбор проб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Всхожесть и энергия прорастания</w:t>
            </w:r>
          </w:p>
          <w:p w:rsidR="00D01EFD" w:rsidRPr="00296CB0" w:rsidRDefault="00D01EFD" w:rsidP="004515FD">
            <w:r w:rsidRPr="00296CB0">
              <w:t>Влажность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28849-90</w:t>
            </w:r>
          </w:p>
          <w:p w:rsidR="00D01EFD" w:rsidRPr="00296CB0" w:rsidRDefault="00D01EFD" w:rsidP="004515FD">
            <w:r w:rsidRPr="00296CB0">
              <w:t>ГОСТ 28850-90</w:t>
            </w:r>
          </w:p>
          <w:p w:rsidR="00D01EFD" w:rsidRPr="00296CB0" w:rsidRDefault="00D01EFD" w:rsidP="004515FD">
            <w:r w:rsidRPr="00296CB0">
              <w:t>ГОСТ 28851-90</w:t>
            </w:r>
          </w:p>
          <w:p w:rsidR="00D01EFD" w:rsidRPr="00296CB0" w:rsidRDefault="00D01EFD" w:rsidP="004515FD">
            <w:r w:rsidRPr="00296CB0">
              <w:t>ГОСТ 12260-81</w:t>
            </w:r>
          </w:p>
          <w:p w:rsidR="00D01EFD" w:rsidRPr="00296CB0" w:rsidRDefault="00D01EFD" w:rsidP="004515FD">
            <w:r w:rsidRPr="00296CB0">
              <w:t>ГОСТ 12260-81</w:t>
            </w:r>
          </w:p>
          <w:p w:rsidR="00D01EFD" w:rsidRPr="00296CB0" w:rsidRDefault="00D01EFD" w:rsidP="004515FD">
            <w:r w:rsidRPr="00296CB0">
              <w:t>ГОСТ 12420-81</w:t>
            </w:r>
          </w:p>
          <w:p w:rsidR="00D01EFD" w:rsidRPr="00296CB0" w:rsidRDefault="00D01EFD" w:rsidP="004515FD"/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24933.0-81</w:t>
            </w:r>
          </w:p>
          <w:p w:rsidR="00D01EFD" w:rsidRPr="00296CB0" w:rsidRDefault="00D01EFD" w:rsidP="004515FD">
            <w:r w:rsidRPr="00296CB0">
              <w:t>ГОСТ 3577-89</w:t>
            </w:r>
          </w:p>
          <w:p w:rsidR="00D01EFD" w:rsidRPr="00296CB0" w:rsidRDefault="00D01EFD" w:rsidP="004515FD">
            <w:r w:rsidRPr="00296CB0">
              <w:t>ГОСТ 3578-88</w:t>
            </w:r>
          </w:p>
          <w:p w:rsidR="00D01EFD" w:rsidRPr="00296CB0" w:rsidRDefault="00D01EFD" w:rsidP="004515FD">
            <w:r w:rsidRPr="00296CB0">
              <w:t>ГОСТ 3579-98</w:t>
            </w:r>
          </w:p>
          <w:p w:rsidR="00D01EFD" w:rsidRPr="00296CB0" w:rsidRDefault="00D01EFD" w:rsidP="004515FD">
            <w:r w:rsidRPr="00296CB0">
              <w:t>ГОСТ  25622-83</w:t>
            </w:r>
          </w:p>
          <w:p w:rsidR="00D01EFD" w:rsidRPr="00296CB0" w:rsidRDefault="00D01EFD" w:rsidP="004515FD">
            <w:r w:rsidRPr="00296CB0">
              <w:t>ГОСТ 24933.1-81</w:t>
            </w:r>
          </w:p>
          <w:p w:rsidR="00D01EFD" w:rsidRPr="00296CB0" w:rsidRDefault="00D01EFD" w:rsidP="004515FD">
            <w:r w:rsidRPr="00296CB0">
              <w:t>ГОСТ 24933.2-81</w:t>
            </w:r>
          </w:p>
          <w:p w:rsidR="00D01EFD" w:rsidRPr="00296CB0" w:rsidRDefault="00D01EFD" w:rsidP="004515FD">
            <w:r w:rsidRPr="00296CB0">
              <w:t>ГОСТ 24933.3-81</w:t>
            </w:r>
          </w:p>
        </w:tc>
      </w:tr>
      <w:tr w:rsidR="00D01EFD" w:rsidRPr="00296CB0" w:rsidTr="001D3887">
        <w:trPr>
          <w:trHeight w:val="378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c>
          <w:tcPr>
            <w:tcW w:w="261" w:type="pct"/>
            <w:tcBorders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14335-69</w:t>
            </w:r>
          </w:p>
          <w:p w:rsidR="00D01EFD" w:rsidRPr="00296CB0" w:rsidRDefault="00D01EFD" w:rsidP="004515FD"/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158" w:type="pct"/>
            <w:tcBorders>
              <w:top w:val="nil"/>
            </w:tcBorders>
          </w:tcPr>
          <w:p w:rsidR="00D01EFD" w:rsidRPr="00296CB0" w:rsidRDefault="00D01EFD" w:rsidP="004515FD"/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</w:tr>
      <w:tr w:rsidR="00D01EFD" w:rsidRPr="00296CB0" w:rsidTr="001D3887">
        <w:trPr>
          <w:trHeight w:val="7727"/>
        </w:trPr>
        <w:tc>
          <w:tcPr>
            <w:tcW w:w="261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5.</w:t>
            </w:r>
          </w:p>
        </w:tc>
        <w:tc>
          <w:tcPr>
            <w:tcW w:w="1274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Семена технических культур: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хлопчатник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Лен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Конопля</w:t>
            </w:r>
          </w:p>
          <w:p w:rsidR="00D01EFD" w:rsidRPr="00296CB0" w:rsidRDefault="00D01EFD" w:rsidP="004515FD">
            <w:r w:rsidRPr="00296CB0">
              <w:t>Кенаф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972210</w:t>
            </w:r>
          </w:p>
          <w:p w:rsidR="00D01EFD" w:rsidRPr="00296CB0" w:rsidRDefault="00D01EFD" w:rsidP="004515FD">
            <w:r w:rsidRPr="00296CB0">
              <w:t>972213</w:t>
            </w:r>
          </w:p>
          <w:p w:rsidR="00D01EFD" w:rsidRPr="00296CB0" w:rsidRDefault="00D01EFD" w:rsidP="004515FD">
            <w:r w:rsidRPr="00296CB0">
              <w:t>972214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972221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972231</w:t>
            </w:r>
          </w:p>
          <w:p w:rsidR="00D01EFD" w:rsidRPr="00296CB0" w:rsidRDefault="00D01EFD" w:rsidP="004515FD">
            <w:r w:rsidRPr="00296CB0">
              <w:t>972251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 и отбор проб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Влажность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Заселенность вредителями</w:t>
            </w:r>
          </w:p>
          <w:p w:rsidR="00D01EFD" w:rsidRPr="00296CB0" w:rsidRDefault="00D01EFD" w:rsidP="004515FD">
            <w:r w:rsidRPr="00296CB0">
              <w:t>Сортовая чистота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5895-75</w:t>
            </w:r>
          </w:p>
          <w:p w:rsidR="00D01EFD" w:rsidRPr="00296CB0" w:rsidRDefault="00D01EFD" w:rsidP="004515FD">
            <w:r w:rsidRPr="00296CB0">
              <w:t>ГОСТ 5895-75</w:t>
            </w:r>
          </w:p>
          <w:p w:rsidR="00D01EFD" w:rsidRPr="00296CB0" w:rsidRDefault="00D01EFD" w:rsidP="004515FD">
            <w:r w:rsidRPr="00296CB0">
              <w:t>ГОСТ 5895-75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11549-76</w:t>
            </w:r>
          </w:p>
          <w:p w:rsidR="00D01EFD" w:rsidRPr="00296CB0" w:rsidRDefault="00D01EFD" w:rsidP="004515FD">
            <w:r w:rsidRPr="00296CB0">
              <w:t>ГОСТ 9158-76</w:t>
            </w:r>
          </w:p>
          <w:p w:rsidR="00D01EFD" w:rsidRPr="00296CB0" w:rsidRDefault="00D01EFD" w:rsidP="004515FD">
            <w:r w:rsidRPr="00296CB0">
              <w:t>ГОСТ 10429-63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9679.0-71</w:t>
            </w:r>
          </w:p>
          <w:p w:rsidR="00D01EFD" w:rsidRPr="00296CB0" w:rsidRDefault="00D01EFD" w:rsidP="004515FD">
            <w:r w:rsidRPr="00296CB0">
              <w:t>ГОСТ 21820.0-76</w:t>
            </w:r>
          </w:p>
          <w:p w:rsidR="00D01EFD" w:rsidRPr="00296CB0" w:rsidRDefault="00D01EFD" w:rsidP="004515FD">
            <w:r w:rsidRPr="00296CB0">
              <w:t>ГОСТ 9679.1-78</w:t>
            </w:r>
          </w:p>
          <w:p w:rsidR="00D01EFD" w:rsidRPr="00296CB0" w:rsidRDefault="00D01EFD" w:rsidP="004515FD">
            <w:r w:rsidRPr="00296CB0">
              <w:t>ГОСТ 9679.2-71</w:t>
            </w:r>
          </w:p>
          <w:p w:rsidR="00D01EFD" w:rsidRPr="00296CB0" w:rsidRDefault="00D01EFD" w:rsidP="004515FD">
            <w:r w:rsidRPr="00296CB0">
              <w:t>ГОСТ 21820.3-76</w:t>
            </w:r>
          </w:p>
          <w:p w:rsidR="00D01EFD" w:rsidRPr="00296CB0" w:rsidRDefault="00D01EFD" w:rsidP="004515FD">
            <w:r w:rsidRPr="00296CB0">
              <w:t>ГОСТ 21820.4-76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ГОСТ 9679.3-71</w:t>
            </w:r>
          </w:p>
          <w:p w:rsidR="00D01EFD" w:rsidRPr="00296CB0" w:rsidRDefault="00D01EFD" w:rsidP="004515FD">
            <w:r w:rsidRPr="00296CB0">
              <w:t>ГОСТ 21820.1-76</w:t>
            </w:r>
          </w:p>
        </w:tc>
      </w:tr>
      <w:tr w:rsidR="00D01EFD" w:rsidRPr="00296CB0" w:rsidTr="001D3887">
        <w:trPr>
          <w:trHeight w:val="276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6.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 xml:space="preserve">Семена лекарственных и ароматических культур   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972971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 и отбор проб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Подлинность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 Р 51096-97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12036-85</w:t>
            </w:r>
          </w:p>
          <w:p w:rsidR="00D01EFD" w:rsidRPr="00296CB0" w:rsidRDefault="00D01EFD" w:rsidP="004515FD">
            <w:r w:rsidRPr="00296CB0">
              <w:t>ГОСТ 12037-81</w:t>
            </w:r>
          </w:p>
          <w:p w:rsidR="00D01EFD" w:rsidRPr="00296CB0" w:rsidRDefault="00D01EFD" w:rsidP="004515FD">
            <w:r w:rsidRPr="00296CB0">
              <w:t>ГОСТ 12038-84</w:t>
            </w:r>
          </w:p>
          <w:p w:rsidR="00D01EFD" w:rsidRPr="00296CB0" w:rsidRDefault="00D01EFD" w:rsidP="004515FD">
            <w:r w:rsidRPr="00296CB0">
              <w:t>ГОСТ 12043-</w:t>
            </w:r>
          </w:p>
          <w:p w:rsidR="00D01EFD" w:rsidRDefault="00D01EFD" w:rsidP="004515FD">
            <w:r w:rsidRPr="00296CB0">
              <w:t>88</w:t>
            </w:r>
          </w:p>
          <w:p w:rsidR="00A5169E" w:rsidRDefault="00A5169E" w:rsidP="004515FD"/>
          <w:p w:rsidR="00A5169E" w:rsidRDefault="00A5169E" w:rsidP="004515FD"/>
          <w:p w:rsidR="00A5169E" w:rsidRPr="00296CB0" w:rsidRDefault="00A5169E" w:rsidP="004515FD"/>
        </w:tc>
      </w:tr>
      <w:tr w:rsidR="00D01EFD" w:rsidRPr="00296CB0" w:rsidTr="001D3887">
        <w:trPr>
          <w:trHeight w:val="378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3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5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pPr>
              <w:jc w:val="center"/>
            </w:pPr>
            <w:r w:rsidRPr="00296CB0">
              <w:t>6</w:t>
            </w:r>
          </w:p>
        </w:tc>
      </w:tr>
      <w:tr w:rsidR="00D01EFD" w:rsidRPr="00296CB0" w:rsidTr="001D3887">
        <w:trPr>
          <w:trHeight w:val="4233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B738E5"/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B738E5"/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B738E5"/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B738E5">
            <w:r w:rsidRPr="00296CB0">
              <w:t>Влажность</w:t>
            </w:r>
          </w:p>
          <w:p w:rsidR="00D01EFD" w:rsidRPr="00296CB0" w:rsidRDefault="00D01EFD" w:rsidP="00B738E5"/>
          <w:p w:rsidR="00D01EFD" w:rsidRPr="00296CB0" w:rsidRDefault="00D01EFD" w:rsidP="00B738E5">
            <w:r w:rsidRPr="00296CB0">
              <w:t>Масса 1000 семян</w:t>
            </w:r>
          </w:p>
          <w:p w:rsidR="00D01EFD" w:rsidRPr="00296CB0" w:rsidRDefault="00D01EFD" w:rsidP="00B738E5"/>
          <w:p w:rsidR="00D01EFD" w:rsidRPr="00296CB0" w:rsidRDefault="00D01EFD" w:rsidP="00B738E5">
            <w:r w:rsidRPr="00296CB0">
              <w:t>Сортовая чистота</w:t>
            </w:r>
          </w:p>
          <w:p w:rsidR="00D01EFD" w:rsidRPr="00296CB0" w:rsidRDefault="00D01EFD" w:rsidP="00B738E5">
            <w:r w:rsidRPr="00296CB0">
              <w:t>Определение ГМО</w:t>
            </w:r>
          </w:p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>
            <w:r w:rsidRPr="00296CB0">
              <w:t>ГОСТ Р 53214-2008</w:t>
            </w:r>
          </w:p>
          <w:p w:rsidR="00D01EFD" w:rsidRPr="00296CB0" w:rsidRDefault="00D01EFD" w:rsidP="00B738E5">
            <w:r w:rsidRPr="00296CB0">
              <w:t>ГОСТ Р 52174-03</w:t>
            </w:r>
          </w:p>
          <w:p w:rsidR="00D01EFD" w:rsidRPr="00296CB0" w:rsidRDefault="00D01EFD" w:rsidP="00B738E5">
            <w:r w:rsidRPr="00296CB0">
              <w:t>ГОСТ Р 52173-03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B738E5">
            <w:r w:rsidRPr="00296CB0">
              <w:t>ГОСТ 12041-82</w:t>
            </w:r>
          </w:p>
          <w:p w:rsidR="00D01EFD" w:rsidRPr="00296CB0" w:rsidRDefault="00D01EFD" w:rsidP="00B738E5">
            <w:r w:rsidRPr="00296CB0">
              <w:t>ГОСТ 12042-80</w:t>
            </w:r>
          </w:p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/>
          <w:p w:rsidR="00D01EFD" w:rsidRPr="00296CB0" w:rsidRDefault="00D01EFD" w:rsidP="00B738E5">
            <w:r w:rsidRPr="00296CB0">
              <w:t>ГОСТ 12046-85</w:t>
            </w:r>
          </w:p>
          <w:p w:rsidR="00D01EFD" w:rsidRPr="00296CB0" w:rsidRDefault="00D01EFD" w:rsidP="00B738E5">
            <w:r w:rsidRPr="00296CB0">
              <w:t>ГОСТ 12047-85</w:t>
            </w:r>
          </w:p>
        </w:tc>
      </w:tr>
      <w:tr w:rsidR="00D01EFD" w:rsidRPr="00296CB0" w:rsidTr="001D3887">
        <w:trPr>
          <w:trHeight w:val="70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B738E5">
            <w:r w:rsidRPr="00296CB0">
              <w:t>7.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Семена эфирномасличных культур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972938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 и отбор проб</w:t>
            </w:r>
          </w:p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/>
          <w:p w:rsidR="00D01EFD" w:rsidRPr="00296CB0" w:rsidRDefault="00D01EFD" w:rsidP="004515FD">
            <w:r w:rsidRPr="00296CB0">
              <w:t>Зараженность болезнями</w:t>
            </w:r>
          </w:p>
          <w:p w:rsidR="00D01EFD" w:rsidRPr="00296CB0" w:rsidRDefault="00D01EFD" w:rsidP="004515FD">
            <w:r w:rsidRPr="00296CB0">
              <w:t>Заселенность вредителями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Влажность</w:t>
            </w:r>
          </w:p>
          <w:p w:rsidR="00D01EFD" w:rsidRPr="00296CB0" w:rsidRDefault="00D01EFD" w:rsidP="004515FD">
            <w:r w:rsidRPr="00296CB0">
              <w:t>Масса 1000 семян</w:t>
            </w:r>
          </w:p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A5169E" w:rsidRDefault="00A5169E" w:rsidP="004515FD"/>
          <w:p w:rsidR="00A5169E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Р 52325-2005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30025-93</w:t>
            </w:r>
          </w:p>
          <w:p w:rsidR="00D01EFD" w:rsidRPr="00296CB0" w:rsidRDefault="00D01EFD" w:rsidP="004515FD">
            <w:r w:rsidRPr="00296CB0">
              <w:t>ГОСТ 30556-98</w:t>
            </w:r>
          </w:p>
          <w:p w:rsidR="00D01EFD" w:rsidRPr="00296CB0" w:rsidRDefault="00D01EFD" w:rsidP="004515FD">
            <w:r w:rsidRPr="00296CB0">
              <w:t>ГОСТ  30360-96</w:t>
            </w:r>
          </w:p>
          <w:p w:rsidR="00D01EFD" w:rsidRPr="00296CB0" w:rsidRDefault="00D01EFD" w:rsidP="004515FD">
            <w:r w:rsidRPr="00296CB0">
              <w:t>ГОСТ  30361-96</w:t>
            </w:r>
          </w:p>
          <w:p w:rsidR="00D01EFD" w:rsidRPr="00296CB0" w:rsidRDefault="00D01EFD" w:rsidP="004515FD">
            <w:r w:rsidRPr="00296CB0">
              <w:t>ГОСТ 3577-89</w:t>
            </w:r>
          </w:p>
          <w:p w:rsidR="00D01EFD" w:rsidRPr="00296CB0" w:rsidRDefault="00D01EFD" w:rsidP="004515FD">
            <w:r w:rsidRPr="00296CB0">
              <w:t>ГОСТ 3578-88</w:t>
            </w:r>
          </w:p>
          <w:p w:rsidR="00D01EFD" w:rsidRPr="00296CB0" w:rsidRDefault="00D01EFD" w:rsidP="004515FD">
            <w:r w:rsidRPr="00296CB0">
              <w:t>ГОСТ 3579-98</w:t>
            </w:r>
          </w:p>
          <w:p w:rsidR="00D01EFD" w:rsidRPr="00296CB0" w:rsidRDefault="00D01EFD" w:rsidP="004515FD"/>
        </w:tc>
      </w:tr>
      <w:tr w:rsidR="00D01EFD" w:rsidRPr="00296CB0" w:rsidTr="001D3887">
        <w:trPr>
          <w:trHeight w:val="2471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8.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Семена малораспространенных овощных зеленных культур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973316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 и отбор проб</w:t>
            </w:r>
          </w:p>
          <w:p w:rsidR="00D01EFD" w:rsidRPr="00296CB0" w:rsidRDefault="00D01EFD" w:rsidP="004515FD">
            <w:r w:rsidRPr="00296CB0">
              <w:t>Чистота и отход семян</w:t>
            </w:r>
          </w:p>
          <w:p w:rsidR="00D01EFD" w:rsidRPr="00296CB0" w:rsidRDefault="00D01EFD" w:rsidP="004515FD">
            <w:r w:rsidRPr="00296CB0">
              <w:t>Всхожесть</w:t>
            </w:r>
          </w:p>
          <w:p w:rsidR="00D01EFD" w:rsidRPr="00296CB0" w:rsidRDefault="00D01EFD" w:rsidP="004515FD">
            <w:r w:rsidRPr="00296CB0">
              <w:t>Влажность</w:t>
            </w:r>
          </w:p>
          <w:p w:rsidR="00D01EFD" w:rsidRPr="00296CB0" w:rsidRDefault="00D01EFD" w:rsidP="004515FD">
            <w:r w:rsidRPr="00296CB0">
              <w:t>Масса 1000 семян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 Р 50308-92</w:t>
            </w:r>
          </w:p>
          <w:p w:rsidR="00D01EFD" w:rsidRPr="00296CB0" w:rsidRDefault="00D01EFD" w:rsidP="004515FD"/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</w:tc>
      </w:tr>
      <w:tr w:rsidR="00A5169E" w:rsidRPr="00296CB0" w:rsidTr="001D3887">
        <w:trPr>
          <w:trHeight w:val="557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296CB0" w:rsidRDefault="00A5169E" w:rsidP="00A5169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296CB0" w:rsidRDefault="00A5169E" w:rsidP="00A5169E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296CB0" w:rsidRDefault="00A5169E" w:rsidP="00A5169E">
            <w:pPr>
              <w:jc w:val="center"/>
            </w:pPr>
            <w:r>
              <w:t>3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296CB0" w:rsidRDefault="00A5169E" w:rsidP="00A5169E">
            <w:pPr>
              <w:jc w:val="center"/>
            </w:pPr>
            <w:r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296CB0" w:rsidRDefault="00A5169E" w:rsidP="00A5169E">
            <w:pPr>
              <w:jc w:val="center"/>
            </w:pPr>
            <w:r>
              <w:t>5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296CB0" w:rsidRDefault="00A5169E" w:rsidP="00A5169E">
            <w:pPr>
              <w:jc w:val="center"/>
            </w:pPr>
            <w:r>
              <w:t>6</w:t>
            </w:r>
          </w:p>
        </w:tc>
      </w:tr>
      <w:tr w:rsidR="00D01EFD" w:rsidRPr="00296CB0" w:rsidTr="001D3887">
        <w:trPr>
          <w:trHeight w:val="223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>
            <w:r w:rsidRPr="00296CB0">
              <w:t>ГОСТ Р 52174-03</w:t>
            </w:r>
          </w:p>
          <w:p w:rsidR="00D01EFD" w:rsidRPr="00296CB0" w:rsidRDefault="00D01EFD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</w:tr>
      <w:tr w:rsidR="00D01EFD" w:rsidRPr="00296CB0" w:rsidTr="001D3887">
        <w:trPr>
          <w:trHeight w:val="415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Default="00D01EFD" w:rsidP="004515FD">
            <w:r w:rsidRPr="00296CB0">
              <w:t>9.</w:t>
            </w:r>
          </w:p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D01EFD" w:rsidRPr="00296CB0" w:rsidRDefault="00827A92" w:rsidP="00827A92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Default="00D01EFD" w:rsidP="004515FD">
            <w:r w:rsidRPr="00296CB0">
              <w:lastRenderedPageBreak/>
              <w:t>Посадочный материал плодовых,  ягодных, субтропических, ор</w:t>
            </w:r>
            <w:r w:rsidR="00487E05">
              <w:t>ехоплодных, цитрусовых культур, чая, винограда и декоративных кустарников.</w:t>
            </w:r>
          </w:p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Pr="00296CB0" w:rsidRDefault="00827A92" w:rsidP="00827A92">
            <w:pPr>
              <w:jc w:val="center"/>
            </w:pPr>
            <w:r>
              <w:lastRenderedPageBreak/>
              <w:t>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827A92" w:rsidRDefault="00487E05" w:rsidP="004515FD">
            <w:r w:rsidRPr="00487E05">
              <w:lastRenderedPageBreak/>
              <w:t xml:space="preserve">976400     976420 </w:t>
            </w:r>
            <w:r w:rsidRPr="00827A92">
              <w:t xml:space="preserve">976421  976422     976430     976431   976432     976441     976442   </w:t>
            </w:r>
            <w:r w:rsidR="00827A92" w:rsidRPr="00827A92">
              <w:t xml:space="preserve">976443     976445     976446 976447     976451     976452   976453     976455     976456  976457     976460     976467     </w:t>
            </w:r>
          </w:p>
          <w:p w:rsidR="00827A92" w:rsidRPr="00827A92" w:rsidRDefault="00827A92" w:rsidP="004515FD">
            <w:r w:rsidRPr="00827A92">
              <w:t xml:space="preserve">976468     976470     976480  976483     976487     976491  976949     976952     976953   976954     976955     976956          </w:t>
            </w:r>
          </w:p>
          <w:p w:rsidR="00827A92" w:rsidRDefault="00827A92" w:rsidP="00827A92">
            <w:pPr>
              <w:rPr>
                <w:rFonts w:ascii="Arial" w:hAnsi="Arial" w:cs="Arial"/>
              </w:rPr>
            </w:pPr>
            <w:r w:rsidRPr="00827A92">
              <w:t xml:space="preserve">978000     978512     978537 978546     978684     979100    979200         </w:t>
            </w:r>
          </w:p>
          <w:p w:rsidR="001D3887" w:rsidRDefault="001D3887" w:rsidP="00827A92">
            <w:pPr>
              <w:jc w:val="center"/>
            </w:pPr>
          </w:p>
          <w:p w:rsidR="001D3887" w:rsidRDefault="001D3887" w:rsidP="00827A92">
            <w:pPr>
              <w:jc w:val="center"/>
            </w:pPr>
          </w:p>
          <w:p w:rsidR="00D01EFD" w:rsidRPr="00487E05" w:rsidRDefault="00827A92" w:rsidP="00827A92">
            <w:pPr>
              <w:jc w:val="center"/>
            </w:pPr>
            <w:r w:rsidRPr="00827A92"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827A92" w:rsidRDefault="00827A92" w:rsidP="00827A92">
            <w:pPr>
              <w:pStyle w:val="12"/>
              <w:jc w:val="left"/>
              <w:rPr>
                <w:sz w:val="24"/>
                <w:szCs w:val="24"/>
              </w:rPr>
            </w:pPr>
            <w:r w:rsidRPr="00827A92">
              <w:rPr>
                <w:sz w:val="24"/>
                <w:szCs w:val="24"/>
              </w:rPr>
              <w:lastRenderedPageBreak/>
              <w:t>Размеры корневой системы и надземной части, состояние корневой системы и надземной части (подсыхание, облиственность, механические повреждения, морозобоины, сохранность глазков на виноградных саженцах и черенках, наличие развитой верхушечной почки  у земляники)</w:t>
            </w:r>
          </w:p>
          <w:p w:rsidR="00827A92" w:rsidRPr="00827A92" w:rsidRDefault="00827A92" w:rsidP="00827A92">
            <w:pPr>
              <w:pStyle w:val="12"/>
              <w:jc w:val="left"/>
              <w:rPr>
                <w:sz w:val="24"/>
                <w:szCs w:val="24"/>
              </w:rPr>
            </w:pPr>
            <w:r w:rsidRPr="00827A92">
              <w:rPr>
                <w:sz w:val="24"/>
                <w:szCs w:val="24"/>
              </w:rPr>
              <w:t>Наличие вредителей и болезней</w:t>
            </w:r>
          </w:p>
          <w:p w:rsidR="00827A92" w:rsidRPr="00827A92" w:rsidRDefault="00827A92" w:rsidP="00827A92">
            <w:pPr>
              <w:pStyle w:val="12"/>
              <w:jc w:val="left"/>
              <w:rPr>
                <w:sz w:val="24"/>
                <w:szCs w:val="24"/>
              </w:rPr>
            </w:pPr>
            <w:r w:rsidRPr="00827A92">
              <w:rPr>
                <w:sz w:val="24"/>
                <w:szCs w:val="24"/>
              </w:rPr>
              <w:t>Наличие карантинных объектов</w:t>
            </w:r>
          </w:p>
          <w:p w:rsidR="00827A92" w:rsidRPr="00827A92" w:rsidRDefault="00827A92" w:rsidP="00827A92">
            <w:pPr>
              <w:pStyle w:val="12"/>
              <w:jc w:val="left"/>
              <w:rPr>
                <w:sz w:val="24"/>
                <w:szCs w:val="24"/>
              </w:rPr>
            </w:pPr>
            <w:r w:rsidRPr="00827A92">
              <w:rPr>
                <w:sz w:val="24"/>
                <w:szCs w:val="24"/>
              </w:rPr>
              <w:t xml:space="preserve">Сортовая чистота </w:t>
            </w:r>
          </w:p>
          <w:p w:rsidR="00D01EFD" w:rsidRDefault="00D01EFD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Pr="00296CB0" w:rsidRDefault="00827A92" w:rsidP="00827A92">
            <w:pPr>
              <w:jc w:val="center"/>
            </w:pPr>
            <w:r>
              <w:lastRenderedPageBreak/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827A92" w:rsidRDefault="00827A92" w:rsidP="00827A92">
            <w:pPr>
              <w:spacing w:before="40" w:line="220" w:lineRule="exact"/>
            </w:pPr>
            <w:r w:rsidRPr="00827A92">
              <w:lastRenderedPageBreak/>
              <w:t xml:space="preserve">ГОСТ Р 53135-2008 </w:t>
            </w:r>
          </w:p>
          <w:p w:rsidR="00827A92" w:rsidRPr="00827A92" w:rsidRDefault="00827A92" w:rsidP="00827A92">
            <w:pPr>
              <w:spacing w:before="40" w:line="220" w:lineRule="exact"/>
            </w:pPr>
            <w:r w:rsidRPr="00827A92">
              <w:t xml:space="preserve">ГОСТ Р 53025-2008  </w:t>
            </w:r>
          </w:p>
          <w:p w:rsidR="00827A92" w:rsidRPr="00827A92" w:rsidRDefault="00827A92" w:rsidP="00827A92">
            <w:pPr>
              <w:spacing w:before="40" w:line="220" w:lineRule="exact"/>
            </w:pPr>
            <w:r w:rsidRPr="00827A92">
              <w:t>ГОСТ Р 53050-2008</w:t>
            </w:r>
          </w:p>
          <w:p w:rsidR="00827A92" w:rsidRPr="00827A92" w:rsidRDefault="00827A92" w:rsidP="00827A92">
            <w:pPr>
              <w:spacing w:before="40" w:line="220" w:lineRule="exact"/>
            </w:pPr>
            <w:r w:rsidRPr="00827A92">
              <w:t xml:space="preserve">ГОСТ 3317-90      ГОСТ 14335-69  </w:t>
            </w:r>
          </w:p>
          <w:p w:rsidR="00827A92" w:rsidRPr="00827A92" w:rsidRDefault="00827A92" w:rsidP="00827A92">
            <w:pPr>
              <w:spacing w:before="40" w:line="220" w:lineRule="exact"/>
            </w:pPr>
            <w:r w:rsidRPr="00827A92">
              <w:t>ГОСТ 26231-84    ГОСТ 26869-86</w:t>
            </w:r>
          </w:p>
          <w:p w:rsidR="00827A92" w:rsidRPr="00827A92" w:rsidRDefault="00827A92" w:rsidP="00827A92">
            <w:pPr>
              <w:spacing w:before="40" w:line="220" w:lineRule="exact"/>
            </w:pPr>
            <w:r w:rsidRPr="00827A92">
              <w:t xml:space="preserve">ГОСТ 28181-89    ГОСТ 28182-89  </w:t>
            </w:r>
          </w:p>
          <w:p w:rsidR="00827A92" w:rsidRPr="00827A92" w:rsidRDefault="00827A92" w:rsidP="00827A92">
            <w:pPr>
              <w:spacing w:before="40" w:line="220" w:lineRule="exact"/>
            </w:pPr>
            <w:r w:rsidRPr="00827A92">
              <w:t>ГОСТ 28829-90</w:t>
            </w:r>
          </w:p>
          <w:p w:rsidR="00D01EFD" w:rsidRDefault="00D01EFD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Default="00827A92" w:rsidP="004515FD"/>
          <w:p w:rsidR="00827A92" w:rsidRPr="00296CB0" w:rsidRDefault="001D3887" w:rsidP="001D3887">
            <w:pPr>
              <w:jc w:val="center"/>
            </w:pPr>
            <w:r>
              <w:lastRenderedPageBreak/>
              <w:t>5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827A92" w:rsidRDefault="00827A92" w:rsidP="00827A92">
            <w:pPr>
              <w:spacing w:line="240" w:lineRule="exact"/>
            </w:pPr>
            <w:r w:rsidRPr="00827A92">
              <w:lastRenderedPageBreak/>
              <w:t xml:space="preserve">ГОСТ Р 53135-2008 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 xml:space="preserve">ГОСТ Р 53044-2008 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 xml:space="preserve">ГОСТ Р 53025-2008  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>ГОСТ Р 53050-2008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 xml:space="preserve">ГОСТ 3317-90    ГОСТ 14335-69  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>ГОСТ 26231-84  ГОСТ 26869-86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 xml:space="preserve">ГОСТ 28181-89  ГОСТ 28182-89  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>ГОСТ 28829-90</w:t>
            </w:r>
          </w:p>
          <w:p w:rsidR="00827A92" w:rsidRPr="00827A92" w:rsidRDefault="00827A92" w:rsidP="00827A92">
            <w:pPr>
              <w:spacing w:line="240" w:lineRule="exact"/>
            </w:pPr>
            <w:r w:rsidRPr="00827A92">
              <w:t>Инструкция по апробации маточных насаждений и посадочного материала плодовых, ягодных, цветочно-декоративных культур и винограда. Утв. Минсельхоз и продовольствия РФ , Москва,1994г.</w:t>
            </w:r>
          </w:p>
          <w:p w:rsidR="00D01EFD" w:rsidRDefault="00827A92" w:rsidP="00827A92">
            <w:r w:rsidRPr="00827A92">
              <w:t>Перечень карантинных объектов, утвержденный приказом № 673 МИНСЕЛЬХОЗА РФ от 26.12.2007г.</w:t>
            </w:r>
          </w:p>
          <w:p w:rsidR="00827A92" w:rsidRDefault="00827A92" w:rsidP="00827A92"/>
          <w:p w:rsidR="00827A92" w:rsidRDefault="00827A92" w:rsidP="00827A92"/>
          <w:p w:rsidR="00827A92" w:rsidRDefault="00827A92" w:rsidP="00827A92"/>
          <w:p w:rsidR="00827A92" w:rsidRDefault="00827A92" w:rsidP="00827A92"/>
          <w:p w:rsidR="00827A92" w:rsidRDefault="00827A92" w:rsidP="00827A92"/>
          <w:p w:rsidR="00827A92" w:rsidRDefault="00827A92" w:rsidP="00827A92"/>
          <w:p w:rsidR="00827A92" w:rsidRDefault="00827A92" w:rsidP="00827A92"/>
          <w:p w:rsidR="00827A92" w:rsidRPr="00296CB0" w:rsidRDefault="00827A92" w:rsidP="00827A92">
            <w:pPr>
              <w:jc w:val="center"/>
            </w:pPr>
            <w:r>
              <w:lastRenderedPageBreak/>
              <w:t>6</w:t>
            </w:r>
          </w:p>
        </w:tc>
      </w:tr>
      <w:tr w:rsidR="00827A92" w:rsidRPr="00296CB0" w:rsidTr="001D3887">
        <w:trPr>
          <w:trHeight w:val="70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296CB0" w:rsidRDefault="00827A92" w:rsidP="004515FD"/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296CB0" w:rsidRDefault="00827A92" w:rsidP="004515FD"/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Default="001D3887" w:rsidP="00827A92">
            <w:r w:rsidRPr="00827A92">
              <w:t>979512     979630</w:t>
            </w:r>
          </w:p>
          <w:p w:rsidR="001D3887" w:rsidRDefault="001D3887" w:rsidP="00827A92">
            <w:r w:rsidRPr="00827A92">
              <w:t xml:space="preserve">979300     979500  </w:t>
            </w:r>
          </w:p>
          <w:p w:rsidR="00827A92" w:rsidRPr="00827A92" w:rsidRDefault="00827A92" w:rsidP="00827A92">
            <w:r w:rsidRPr="00827A92">
              <w:t xml:space="preserve">979651 </w:t>
            </w:r>
          </w:p>
          <w:p w:rsidR="00827A92" w:rsidRPr="00827A92" w:rsidRDefault="00827A92" w:rsidP="00827A92">
            <w:r w:rsidRPr="00827A92">
              <w:t>979654     979656     979659</w:t>
            </w:r>
          </w:p>
          <w:p w:rsidR="00827A92" w:rsidRPr="00487E05" w:rsidRDefault="00827A92" w:rsidP="00827A92">
            <w:r w:rsidRPr="00827A92">
              <w:t>979682     979683     979684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296CB0" w:rsidRDefault="00827A92" w:rsidP="004515FD"/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296CB0" w:rsidRDefault="00827A92" w:rsidP="004515FD"/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827A92" w:rsidRPr="00296CB0" w:rsidRDefault="00827A92" w:rsidP="004515FD"/>
        </w:tc>
      </w:tr>
      <w:tr w:rsidR="00A5169E" w:rsidRPr="00296CB0" w:rsidTr="001D3887">
        <w:trPr>
          <w:trHeight w:val="700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296CB0" w:rsidRDefault="00A5169E" w:rsidP="00A5169E">
            <w:pPr>
              <w:jc w:val="center"/>
            </w:pPr>
            <w:r>
              <w:t>10.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A5169E" w:rsidRDefault="00A5169E" w:rsidP="004515FD">
            <w:r w:rsidRPr="00A5169E">
              <w:rPr>
                <w:bCs/>
              </w:rPr>
              <w:t>Семена и посадочный материал деревьев и кустарников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A5169E" w:rsidRDefault="00A5169E" w:rsidP="00A5169E">
            <w:pPr>
              <w:spacing w:before="40"/>
              <w:rPr>
                <w:color w:val="000000"/>
              </w:rPr>
            </w:pPr>
            <w:r w:rsidRPr="00A5169E">
              <w:rPr>
                <w:color w:val="000000"/>
              </w:rPr>
              <w:t>97 7530</w:t>
            </w:r>
          </w:p>
          <w:p w:rsidR="00A5169E" w:rsidRPr="00A5169E" w:rsidRDefault="00A5169E" w:rsidP="00A5169E">
            <w:pPr>
              <w:rPr>
                <w:color w:val="000000"/>
              </w:rPr>
            </w:pPr>
            <w:r w:rsidRPr="00A5169E">
              <w:rPr>
                <w:color w:val="000000"/>
              </w:rPr>
              <w:t>97 7520</w:t>
            </w:r>
          </w:p>
          <w:p w:rsidR="00A5169E" w:rsidRPr="00A5169E" w:rsidRDefault="00A5169E" w:rsidP="00A5169E">
            <w:pPr>
              <w:rPr>
                <w:color w:val="000000"/>
              </w:rPr>
            </w:pPr>
            <w:r w:rsidRPr="00A5169E">
              <w:rPr>
                <w:color w:val="000000"/>
              </w:rPr>
              <w:t>97 7510</w:t>
            </w:r>
          </w:p>
          <w:p w:rsidR="00A5169E" w:rsidRPr="00A5169E" w:rsidRDefault="00A5169E" w:rsidP="00A5169E">
            <w:pPr>
              <w:rPr>
                <w:color w:val="000000"/>
              </w:rPr>
            </w:pPr>
            <w:r w:rsidRPr="00A5169E">
              <w:rPr>
                <w:color w:val="000000"/>
              </w:rPr>
              <w:t>97 6412</w:t>
            </w:r>
          </w:p>
          <w:p w:rsidR="00A5169E" w:rsidRPr="00A5169E" w:rsidRDefault="00A5169E" w:rsidP="00A5169E">
            <w:pPr>
              <w:rPr>
                <w:color w:val="000000"/>
              </w:rPr>
            </w:pPr>
            <w:r w:rsidRPr="00A5169E">
              <w:rPr>
                <w:color w:val="000000"/>
              </w:rPr>
              <w:t>97 7000</w:t>
            </w:r>
          </w:p>
          <w:p w:rsidR="00A5169E" w:rsidRPr="00827A92" w:rsidRDefault="00A5169E" w:rsidP="00A5169E">
            <w:r w:rsidRPr="00A5169E">
              <w:rPr>
                <w:color w:val="000000"/>
              </w:rPr>
              <w:t>97 6414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A5169E" w:rsidRDefault="00A5169E" w:rsidP="004515FD">
            <w:r>
              <w:t>В</w:t>
            </w:r>
            <w:r w:rsidRPr="00A5169E">
              <w:t>схожесть или доброкачественность или жизнеспособность; чистота семян; влажность; зараженность вредителями;       наличие карантинных объектов;                    масса 1000 семян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A5169E" w:rsidRDefault="00A5169E" w:rsidP="00A5169E">
            <w:pPr>
              <w:spacing w:line="264" w:lineRule="auto"/>
            </w:pPr>
            <w:r w:rsidRPr="00A5169E">
              <w:rPr>
                <w:color w:val="000000"/>
              </w:rPr>
              <w:t>ГОСТ 13204-91</w:t>
            </w:r>
          </w:p>
          <w:p w:rsidR="00A5169E" w:rsidRPr="00A5169E" w:rsidRDefault="00A5169E" w:rsidP="00A5169E">
            <w:pPr>
              <w:spacing w:line="264" w:lineRule="auto"/>
            </w:pPr>
            <w:r w:rsidRPr="00A5169E">
              <w:rPr>
                <w:color w:val="000000"/>
              </w:rPr>
              <w:t>ГОСТ 13853-78</w:t>
            </w:r>
          </w:p>
          <w:p w:rsidR="00A5169E" w:rsidRPr="00A5169E" w:rsidRDefault="00A5169E" w:rsidP="00A5169E">
            <w:pPr>
              <w:spacing w:line="264" w:lineRule="auto"/>
            </w:pPr>
            <w:r w:rsidRPr="00A5169E">
              <w:rPr>
                <w:color w:val="000000"/>
              </w:rPr>
              <w:t>ГОСТ 13854-78</w:t>
            </w:r>
          </w:p>
          <w:p w:rsidR="00A5169E" w:rsidRPr="00A5169E" w:rsidRDefault="00A5169E" w:rsidP="00A5169E">
            <w:pPr>
              <w:spacing w:before="40"/>
              <w:rPr>
                <w:color w:val="000000"/>
              </w:rPr>
            </w:pPr>
            <w:r w:rsidRPr="00A5169E">
              <w:rPr>
                <w:color w:val="000000"/>
              </w:rPr>
              <w:t xml:space="preserve">ГОСТ 13204-91 </w:t>
            </w:r>
          </w:p>
          <w:p w:rsidR="00A5169E" w:rsidRPr="00A5169E" w:rsidRDefault="00A5169E" w:rsidP="00A5169E">
            <w:pPr>
              <w:rPr>
                <w:color w:val="000000"/>
              </w:rPr>
            </w:pPr>
            <w:r w:rsidRPr="00A5169E">
              <w:rPr>
                <w:color w:val="000000"/>
              </w:rPr>
              <w:t>ОСТ 56-27-77</w:t>
            </w:r>
          </w:p>
          <w:p w:rsidR="00A5169E" w:rsidRPr="00296CB0" w:rsidRDefault="00A5169E" w:rsidP="00A5169E">
            <w:r w:rsidRPr="00A5169E">
              <w:rPr>
                <w:color w:val="000000"/>
              </w:rPr>
              <w:t>ОСТ 56-21-73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A5169E" w:rsidRPr="00A5169E" w:rsidRDefault="00A5169E" w:rsidP="00A5169E">
            <w:pPr>
              <w:rPr>
                <w:color w:val="000000"/>
              </w:rPr>
            </w:pPr>
            <w:r w:rsidRPr="00A5169E">
              <w:rPr>
                <w:color w:val="000000"/>
              </w:rPr>
              <w:t xml:space="preserve">ГОСТ 13056.1-67  </w:t>
            </w:r>
          </w:p>
          <w:p w:rsidR="00A5169E" w:rsidRPr="00A5169E" w:rsidRDefault="00A5169E" w:rsidP="00A5169E">
            <w:pPr>
              <w:rPr>
                <w:color w:val="000000"/>
              </w:rPr>
            </w:pPr>
            <w:r w:rsidRPr="00A5169E">
              <w:rPr>
                <w:color w:val="000000"/>
              </w:rPr>
              <w:t xml:space="preserve">ГОСТ 13056.2-89  </w:t>
            </w:r>
          </w:p>
          <w:p w:rsidR="00A5169E" w:rsidRPr="00A5169E" w:rsidRDefault="00A5169E" w:rsidP="00A5169E">
            <w:pPr>
              <w:spacing w:line="240" w:lineRule="exact"/>
              <w:rPr>
                <w:color w:val="000000"/>
              </w:rPr>
            </w:pPr>
            <w:r w:rsidRPr="00A5169E">
              <w:rPr>
                <w:color w:val="000000"/>
              </w:rPr>
              <w:t xml:space="preserve">ГОСТ 13056.3-86   </w:t>
            </w:r>
          </w:p>
          <w:p w:rsidR="00A5169E" w:rsidRPr="00A5169E" w:rsidRDefault="00A5169E" w:rsidP="00A5169E">
            <w:pPr>
              <w:spacing w:line="240" w:lineRule="exact"/>
              <w:rPr>
                <w:color w:val="000000"/>
              </w:rPr>
            </w:pPr>
            <w:r w:rsidRPr="00A5169E">
              <w:rPr>
                <w:color w:val="000000"/>
              </w:rPr>
              <w:t xml:space="preserve">ГОСТ 13056.4-67  </w:t>
            </w:r>
          </w:p>
          <w:p w:rsidR="00A5169E" w:rsidRPr="00A5169E" w:rsidRDefault="00A5169E" w:rsidP="00A5169E">
            <w:pPr>
              <w:spacing w:line="240" w:lineRule="exact"/>
              <w:rPr>
                <w:color w:val="000000"/>
              </w:rPr>
            </w:pPr>
            <w:r w:rsidRPr="00A5169E">
              <w:rPr>
                <w:color w:val="000000"/>
              </w:rPr>
              <w:t xml:space="preserve">ГОСТ 13056.5-76 ГОСТ 13056.6-97 ГОСТ 13056.7-93 ГОСТ 13056.8-97 ГОСТ 13056.9-68               </w:t>
            </w:r>
          </w:p>
          <w:p w:rsidR="00A5169E" w:rsidRPr="00A5169E" w:rsidRDefault="00A5169E" w:rsidP="00A5169E">
            <w:pPr>
              <w:spacing w:line="240" w:lineRule="exact"/>
              <w:rPr>
                <w:color w:val="000000"/>
              </w:rPr>
            </w:pPr>
            <w:r w:rsidRPr="00A5169E">
              <w:rPr>
                <w:color w:val="000000"/>
              </w:rPr>
              <w:t>ОСТ 56-94-88         ОСТ 56-95-88</w:t>
            </w:r>
          </w:p>
          <w:p w:rsidR="00A5169E" w:rsidRPr="00296CB0" w:rsidRDefault="00A5169E" w:rsidP="00A5169E">
            <w:r w:rsidRPr="00A5169E">
              <w:t>Перечень карантинных объектов, утвержденный приказом № 673 МИНСЕЛЬХОЗА РФ от 26.12.2007г.</w:t>
            </w:r>
          </w:p>
        </w:tc>
      </w:tr>
      <w:tr w:rsidR="00D01EFD" w:rsidRPr="00296CB0" w:rsidTr="001D3887">
        <w:tc>
          <w:tcPr>
            <w:tcW w:w="261" w:type="pct"/>
            <w:tcBorders>
              <w:top w:val="single" w:sz="4" w:space="0" w:color="auto"/>
              <w:bottom w:val="nil"/>
            </w:tcBorders>
          </w:tcPr>
          <w:p w:rsidR="00D01EFD" w:rsidRPr="00296CB0" w:rsidRDefault="00A5169E" w:rsidP="004515FD">
            <w:r>
              <w:t>11</w:t>
            </w:r>
            <w:r w:rsidR="00D01EFD" w:rsidRPr="00296CB0">
              <w:t>.</w:t>
            </w:r>
          </w:p>
        </w:tc>
        <w:tc>
          <w:tcPr>
            <w:tcW w:w="1274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Картофель семенной</w:t>
            </w:r>
          </w:p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973111</w:t>
            </w:r>
          </w:p>
          <w:p w:rsidR="00D01EFD" w:rsidRPr="00296CB0" w:rsidRDefault="00D01EFD" w:rsidP="004515FD">
            <w:r w:rsidRPr="00296CB0">
              <w:t>973112</w:t>
            </w:r>
          </w:p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Прием и отбор проб</w:t>
            </w:r>
          </w:p>
          <w:p w:rsidR="00D01EFD" w:rsidRPr="00296CB0" w:rsidRDefault="00D01EFD" w:rsidP="004515FD"/>
        </w:tc>
        <w:tc>
          <w:tcPr>
            <w:tcW w:w="815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ГОСТ 20081-74</w:t>
            </w:r>
          </w:p>
          <w:p w:rsidR="00D01EFD" w:rsidRPr="00296CB0" w:rsidRDefault="00D01EFD" w:rsidP="004515FD">
            <w:r w:rsidRPr="00296CB0">
              <w:t>ГОСТ 20290-74</w:t>
            </w:r>
          </w:p>
          <w:p w:rsidR="00D01EFD" w:rsidRPr="00296CB0" w:rsidRDefault="00D01EFD" w:rsidP="004515FD">
            <w:r w:rsidRPr="00296CB0">
              <w:t>ГОСТ Р 53136-2008</w:t>
            </w:r>
          </w:p>
          <w:p w:rsidR="00D01EFD" w:rsidRPr="00296CB0" w:rsidRDefault="00D01EFD" w:rsidP="004515FD">
            <w:r w:rsidRPr="00296CB0">
              <w:t>СТ СЭВ 4293-83</w:t>
            </w:r>
          </w:p>
        </w:tc>
        <w:tc>
          <w:tcPr>
            <w:tcW w:w="962" w:type="pct"/>
            <w:tcBorders>
              <w:top w:val="single" w:sz="4" w:space="0" w:color="auto"/>
              <w:bottom w:val="nil"/>
            </w:tcBorders>
          </w:tcPr>
          <w:p w:rsidR="00D01EFD" w:rsidRPr="00296CB0" w:rsidRDefault="00D01EFD" w:rsidP="004515FD">
            <w:r w:rsidRPr="00296CB0">
              <w:t>ГОСТ 23493-79</w:t>
            </w:r>
          </w:p>
          <w:p w:rsidR="00D01EFD" w:rsidRPr="00296CB0" w:rsidRDefault="00D01EFD" w:rsidP="004515FD"/>
          <w:p w:rsidR="00D01EFD" w:rsidRPr="00296CB0" w:rsidRDefault="00D01EFD" w:rsidP="004515FD"/>
          <w:p w:rsidR="00D01EFD" w:rsidRPr="00296CB0" w:rsidRDefault="00D01EFD" w:rsidP="004515FD">
            <w:r w:rsidRPr="00296CB0">
              <w:t>ГОСТ 11856-89</w:t>
            </w:r>
          </w:p>
          <w:p w:rsidR="00D01EFD" w:rsidRPr="00296CB0" w:rsidRDefault="00D01EFD" w:rsidP="004515FD">
            <w:r w:rsidRPr="00296CB0">
              <w:t>ГОСТ 29267-91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/>
          <w:p w:rsidR="00D01EFD" w:rsidRPr="00296CB0" w:rsidRDefault="00D01EFD" w:rsidP="004515FD"/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Сортовая чистота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РСТ РСФСР 739-87</w:t>
            </w:r>
          </w:p>
        </w:tc>
      </w:tr>
      <w:tr w:rsidR="00D01EFD" w:rsidRPr="00296CB0" w:rsidTr="001D3887">
        <w:tc>
          <w:tcPr>
            <w:tcW w:w="26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531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  <w:tc>
          <w:tcPr>
            <w:tcW w:w="1158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Зараженность болезнями</w:t>
            </w:r>
          </w:p>
        </w:tc>
        <w:tc>
          <w:tcPr>
            <w:tcW w:w="815" w:type="pct"/>
            <w:tcBorders>
              <w:top w:val="nil"/>
              <w:bottom w:val="nil"/>
            </w:tcBorders>
          </w:tcPr>
          <w:p w:rsidR="00D01EFD" w:rsidRPr="00296CB0" w:rsidRDefault="00D01EFD" w:rsidP="004515FD">
            <w:r w:rsidRPr="00296CB0">
              <w:t>ГОСТ Р 53136-2008</w:t>
            </w:r>
          </w:p>
        </w:tc>
        <w:tc>
          <w:tcPr>
            <w:tcW w:w="962" w:type="pct"/>
            <w:tcBorders>
              <w:top w:val="nil"/>
              <w:bottom w:val="nil"/>
            </w:tcBorders>
          </w:tcPr>
          <w:p w:rsidR="00D01EFD" w:rsidRPr="00296CB0" w:rsidRDefault="00D01EFD" w:rsidP="004515FD"/>
        </w:tc>
      </w:tr>
      <w:tr w:rsidR="00D01EFD" w:rsidRPr="00296CB0" w:rsidTr="001D3887">
        <w:trPr>
          <w:trHeight w:val="630"/>
        </w:trPr>
        <w:tc>
          <w:tcPr>
            <w:tcW w:w="261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531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158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Определение ГМО</w:t>
            </w:r>
          </w:p>
          <w:p w:rsidR="00D01EFD" w:rsidRPr="00296CB0" w:rsidRDefault="00D01EFD" w:rsidP="004515FD"/>
        </w:tc>
        <w:tc>
          <w:tcPr>
            <w:tcW w:w="815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>
            <w:r w:rsidRPr="00296CB0">
              <w:t>ГОСТ Р 53214-2008</w:t>
            </w:r>
          </w:p>
          <w:p w:rsidR="00D01EFD" w:rsidRPr="00296CB0" w:rsidRDefault="00D01EFD" w:rsidP="004515FD"/>
        </w:tc>
        <w:tc>
          <w:tcPr>
            <w:tcW w:w="962" w:type="pct"/>
            <w:tcBorders>
              <w:top w:val="nil"/>
              <w:bottom w:val="single" w:sz="4" w:space="0" w:color="auto"/>
            </w:tcBorders>
          </w:tcPr>
          <w:p w:rsidR="00D01EFD" w:rsidRPr="00296CB0" w:rsidRDefault="00D01EFD" w:rsidP="004515FD"/>
        </w:tc>
      </w:tr>
      <w:tr w:rsidR="001D3887" w:rsidRPr="00296CB0" w:rsidTr="001D3887">
        <w:trPr>
          <w:trHeight w:val="501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Pr="00296CB0" w:rsidRDefault="001D3887" w:rsidP="001D3887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Pr="00296CB0" w:rsidRDefault="001D3887" w:rsidP="001D3887">
            <w:pPr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Pr="00296CB0" w:rsidRDefault="001D3887" w:rsidP="001D3887">
            <w:pPr>
              <w:jc w:val="center"/>
            </w:pPr>
            <w:r>
              <w:t>3</w:t>
            </w: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Pr="00296CB0" w:rsidRDefault="001D3887" w:rsidP="001D3887">
            <w:pPr>
              <w:jc w:val="center"/>
            </w:pPr>
            <w:r>
              <w:t>4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Pr="00296CB0" w:rsidRDefault="001D3887" w:rsidP="001D3887">
            <w:pPr>
              <w:jc w:val="center"/>
            </w:pPr>
            <w:r>
              <w:t>5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Pr="00296CB0" w:rsidRDefault="001D3887" w:rsidP="001D3887">
            <w:pPr>
              <w:jc w:val="center"/>
            </w:pPr>
            <w:r>
              <w:t>6</w:t>
            </w:r>
          </w:p>
        </w:tc>
      </w:tr>
      <w:tr w:rsidR="00D01EFD" w:rsidRPr="00296CB0" w:rsidTr="001D3887">
        <w:trPr>
          <w:trHeight w:val="501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1D3887" w:rsidRDefault="001D3887" w:rsidP="004515FD"/>
          <w:p w:rsidR="001D3887" w:rsidRDefault="001D3887" w:rsidP="004515FD"/>
          <w:p w:rsidR="001D3887" w:rsidRDefault="001D3887" w:rsidP="004515FD"/>
          <w:p w:rsidR="001D3887" w:rsidRDefault="001D3887" w:rsidP="004515FD"/>
          <w:p w:rsidR="00D01EFD" w:rsidRPr="00296CB0" w:rsidRDefault="00D01EFD" w:rsidP="004515FD">
            <w:r w:rsidRPr="00296CB0">
              <w:t>Документы о качестве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Default="001D3887" w:rsidP="004515FD">
            <w:r w:rsidRPr="00296CB0">
              <w:t>ГОСТ Р 52174-03</w:t>
            </w:r>
          </w:p>
          <w:p w:rsidR="001D3887" w:rsidRPr="00296CB0" w:rsidRDefault="001D3887" w:rsidP="004515FD">
            <w:r w:rsidRPr="00296CB0">
              <w:t>ГОСТ Р 52173-03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:rsidR="00D01EFD" w:rsidRPr="00296CB0" w:rsidRDefault="00D01EFD" w:rsidP="004515FD"/>
        </w:tc>
      </w:tr>
    </w:tbl>
    <w:p w:rsidR="00B26060" w:rsidRPr="00296CB0" w:rsidRDefault="00B26060" w:rsidP="00D01EFD"/>
    <w:p w:rsidR="00B26060" w:rsidRPr="00296CB0" w:rsidRDefault="00B26060" w:rsidP="00D01EFD"/>
    <w:p w:rsidR="00D01EFD" w:rsidRPr="00296CB0" w:rsidRDefault="00D01EFD" w:rsidP="00D01EFD">
      <w:r w:rsidRPr="00296CB0">
        <w:t>Примечание. Определение сортовой чистоты проводится при апробации посевов (насаждений) по инструкциям, утвержденным  Министерством сельского хозяйства Российской Федерации</w:t>
      </w:r>
    </w:p>
    <w:p w:rsidR="008E3AA8" w:rsidRPr="008E3AA8" w:rsidRDefault="008E3AA8" w:rsidP="008E3AA8">
      <w:r w:rsidRPr="008E3AA8">
        <w:t>Методика проведения лабораторного сортового контроля по группам сельскохозяйственных растений- НТС МСХ РФ ( протокол № 17 от 24.03.2004).</w:t>
      </w:r>
    </w:p>
    <w:p w:rsidR="008E3AA8" w:rsidRPr="008E3AA8" w:rsidRDefault="008E3AA8" w:rsidP="008E3AA8">
      <w:r w:rsidRPr="008E3AA8">
        <w:t xml:space="preserve">Правила  ИСТА </w:t>
      </w:r>
      <w:smartTag w:uri="urn:schemas-microsoft-com:office:smarttags" w:element="metricconverter">
        <w:smartTagPr>
          <w:attr w:name="ProductID" w:val="2011 г"/>
        </w:smartTagPr>
        <w:r w:rsidRPr="008E3AA8">
          <w:t>2011 г</w:t>
        </w:r>
      </w:smartTag>
      <w:r w:rsidRPr="008E3AA8">
        <w:t>.</w:t>
      </w:r>
    </w:p>
    <w:p w:rsidR="008E3AA8" w:rsidRPr="008E3AA8" w:rsidRDefault="008E3AA8" w:rsidP="008E3AA8">
      <w:r w:rsidRPr="008E3AA8">
        <w:t>Схемы ОЕСД по определению сортовых качеств.</w:t>
      </w:r>
    </w:p>
    <w:p w:rsidR="003F7548" w:rsidRPr="00296CB0" w:rsidRDefault="003F7548" w:rsidP="00A028F0">
      <w:pPr>
        <w:ind w:left="5450" w:firstLine="222"/>
        <w:jc w:val="right"/>
        <w:outlineLvl w:val="0"/>
        <w:rPr>
          <w:sz w:val="28"/>
        </w:rPr>
      </w:pPr>
    </w:p>
    <w:p w:rsidR="003F7548" w:rsidRPr="00296CB0" w:rsidRDefault="003F7548" w:rsidP="00A028F0">
      <w:pPr>
        <w:ind w:left="5450" w:firstLine="222"/>
        <w:jc w:val="right"/>
        <w:outlineLvl w:val="0"/>
        <w:rPr>
          <w:sz w:val="28"/>
        </w:rPr>
      </w:pPr>
    </w:p>
    <w:sectPr w:rsidR="003F7548" w:rsidRPr="00296CB0" w:rsidSect="007C618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EA8" w:rsidRDefault="00C75EA8">
      <w:r>
        <w:separator/>
      </w:r>
    </w:p>
  </w:endnote>
  <w:endnote w:type="continuationSeparator" w:id="1">
    <w:p w:rsidR="00C75EA8" w:rsidRDefault="00C7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EA8" w:rsidRDefault="00C75EA8">
      <w:r>
        <w:separator/>
      </w:r>
    </w:p>
  </w:footnote>
  <w:footnote w:type="continuationSeparator" w:id="1">
    <w:p w:rsidR="00C75EA8" w:rsidRDefault="00C75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9E" w:rsidRDefault="00F503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16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169E" w:rsidRDefault="00A516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1070"/>
        </w:tabs>
      </w:pPr>
    </w:lvl>
  </w:abstractNum>
  <w:abstractNum w:abstractNumId="3">
    <w:nsid w:val="00E16C5F"/>
    <w:multiLevelType w:val="hybridMultilevel"/>
    <w:tmpl w:val="7506C8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1315206"/>
    <w:multiLevelType w:val="hybridMultilevel"/>
    <w:tmpl w:val="BF18AC90"/>
    <w:lvl w:ilvl="0" w:tplc="BADC0D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C9340">
      <w:numFmt w:val="none"/>
      <w:lvlText w:val=""/>
      <w:lvlJc w:val="left"/>
      <w:pPr>
        <w:tabs>
          <w:tab w:val="num" w:pos="360"/>
        </w:tabs>
      </w:pPr>
    </w:lvl>
    <w:lvl w:ilvl="2" w:tplc="A546E784">
      <w:numFmt w:val="none"/>
      <w:lvlText w:val=""/>
      <w:lvlJc w:val="left"/>
      <w:pPr>
        <w:tabs>
          <w:tab w:val="num" w:pos="360"/>
        </w:tabs>
      </w:pPr>
    </w:lvl>
    <w:lvl w:ilvl="3" w:tplc="4E4AF1BC">
      <w:numFmt w:val="none"/>
      <w:lvlText w:val=""/>
      <w:lvlJc w:val="left"/>
      <w:pPr>
        <w:tabs>
          <w:tab w:val="num" w:pos="360"/>
        </w:tabs>
      </w:pPr>
    </w:lvl>
    <w:lvl w:ilvl="4" w:tplc="80B660CE">
      <w:numFmt w:val="none"/>
      <w:lvlText w:val=""/>
      <w:lvlJc w:val="left"/>
      <w:pPr>
        <w:tabs>
          <w:tab w:val="num" w:pos="360"/>
        </w:tabs>
      </w:pPr>
    </w:lvl>
    <w:lvl w:ilvl="5" w:tplc="18720D0E">
      <w:numFmt w:val="none"/>
      <w:lvlText w:val=""/>
      <w:lvlJc w:val="left"/>
      <w:pPr>
        <w:tabs>
          <w:tab w:val="num" w:pos="360"/>
        </w:tabs>
      </w:pPr>
    </w:lvl>
    <w:lvl w:ilvl="6" w:tplc="4B46389A">
      <w:numFmt w:val="none"/>
      <w:lvlText w:val=""/>
      <w:lvlJc w:val="left"/>
      <w:pPr>
        <w:tabs>
          <w:tab w:val="num" w:pos="360"/>
        </w:tabs>
      </w:pPr>
    </w:lvl>
    <w:lvl w:ilvl="7" w:tplc="DEA0602A">
      <w:numFmt w:val="none"/>
      <w:lvlText w:val=""/>
      <w:lvlJc w:val="left"/>
      <w:pPr>
        <w:tabs>
          <w:tab w:val="num" w:pos="360"/>
        </w:tabs>
      </w:pPr>
    </w:lvl>
    <w:lvl w:ilvl="8" w:tplc="9C363C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B77EF1"/>
    <w:multiLevelType w:val="hybridMultilevel"/>
    <w:tmpl w:val="DDC8D354"/>
    <w:lvl w:ilvl="0" w:tplc="ECFCFD58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0B7D766B"/>
    <w:multiLevelType w:val="multilevel"/>
    <w:tmpl w:val="50CAB47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0C486027"/>
    <w:multiLevelType w:val="singleLevel"/>
    <w:tmpl w:val="26526C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D4E1CFC"/>
    <w:multiLevelType w:val="hybridMultilevel"/>
    <w:tmpl w:val="0B26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8664C"/>
    <w:multiLevelType w:val="multilevel"/>
    <w:tmpl w:val="5270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83575C"/>
    <w:multiLevelType w:val="hybridMultilevel"/>
    <w:tmpl w:val="7F1AA2BE"/>
    <w:lvl w:ilvl="0" w:tplc="0E74D3B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17931E83"/>
    <w:multiLevelType w:val="hybridMultilevel"/>
    <w:tmpl w:val="D42E688C"/>
    <w:lvl w:ilvl="0" w:tplc="41C2FF5A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19883CD0"/>
    <w:multiLevelType w:val="hybridMultilevel"/>
    <w:tmpl w:val="A4F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274C2"/>
    <w:multiLevelType w:val="hybridMultilevel"/>
    <w:tmpl w:val="D988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314F1"/>
    <w:multiLevelType w:val="hybridMultilevel"/>
    <w:tmpl w:val="F6A6CCB2"/>
    <w:lvl w:ilvl="0" w:tplc="98E291D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44B5E3F"/>
    <w:multiLevelType w:val="hybridMultilevel"/>
    <w:tmpl w:val="C14AB388"/>
    <w:lvl w:ilvl="0" w:tplc="6178C074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358437E2"/>
    <w:multiLevelType w:val="multilevel"/>
    <w:tmpl w:val="8D82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E49FD"/>
    <w:multiLevelType w:val="hybridMultilevel"/>
    <w:tmpl w:val="2A1E0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F263E"/>
    <w:multiLevelType w:val="singleLevel"/>
    <w:tmpl w:val="BB8436E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8D066C"/>
    <w:multiLevelType w:val="hybridMultilevel"/>
    <w:tmpl w:val="3594D5E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>
    <w:nsid w:val="422B351C"/>
    <w:multiLevelType w:val="hybridMultilevel"/>
    <w:tmpl w:val="B9CA0B8E"/>
    <w:lvl w:ilvl="0" w:tplc="08FE47EC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38177F"/>
    <w:multiLevelType w:val="hybridMultilevel"/>
    <w:tmpl w:val="15BE7A7E"/>
    <w:lvl w:ilvl="0" w:tplc="3D64AAE8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4EE45248"/>
    <w:multiLevelType w:val="multilevel"/>
    <w:tmpl w:val="9E26C9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79"/>
        </w:tabs>
        <w:ind w:left="579" w:hanging="540"/>
      </w:pPr>
    </w:lvl>
    <w:lvl w:ilvl="2">
      <w:start w:val="3"/>
      <w:numFmt w:val="decimal"/>
      <w:lvlText w:val="%1.%2.%3."/>
      <w:lvlJc w:val="left"/>
      <w:pPr>
        <w:tabs>
          <w:tab w:val="num" w:pos="798"/>
        </w:tabs>
        <w:ind w:left="798" w:hanging="720"/>
      </w:p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</w:lvl>
  </w:abstractNum>
  <w:abstractNum w:abstractNumId="23">
    <w:nsid w:val="57AC2AE0"/>
    <w:multiLevelType w:val="multilevel"/>
    <w:tmpl w:val="1222F9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60527452"/>
    <w:multiLevelType w:val="hybridMultilevel"/>
    <w:tmpl w:val="746A8968"/>
    <w:lvl w:ilvl="0" w:tplc="330CB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0217F2"/>
    <w:multiLevelType w:val="hybridMultilevel"/>
    <w:tmpl w:val="BC1A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03A3D"/>
    <w:multiLevelType w:val="multilevel"/>
    <w:tmpl w:val="9ECEB1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73CC2D49"/>
    <w:multiLevelType w:val="hybridMultilevel"/>
    <w:tmpl w:val="0FE872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A410C"/>
    <w:multiLevelType w:val="hybridMultilevel"/>
    <w:tmpl w:val="A706FE32"/>
    <w:lvl w:ilvl="0" w:tplc="8F20519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FF3E06"/>
    <w:multiLevelType w:val="hybridMultilevel"/>
    <w:tmpl w:val="DAA467DE"/>
    <w:lvl w:ilvl="0" w:tplc="1B7E05C6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8151A91"/>
    <w:multiLevelType w:val="multilevel"/>
    <w:tmpl w:val="C6402F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40"/>
      </w:pPr>
    </w:lvl>
    <w:lvl w:ilvl="2">
      <w:start w:val="2"/>
      <w:numFmt w:val="decimal"/>
      <w:lvlText w:val="%1.%2.%3."/>
      <w:lvlJc w:val="left"/>
      <w:pPr>
        <w:tabs>
          <w:tab w:val="num" w:pos="798"/>
        </w:tabs>
        <w:ind w:left="798" w:hanging="720"/>
      </w:p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</w:lvl>
  </w:abstractNum>
  <w:abstractNum w:abstractNumId="31">
    <w:nsid w:val="7BC04527"/>
    <w:multiLevelType w:val="hybridMultilevel"/>
    <w:tmpl w:val="D298BF16"/>
    <w:lvl w:ilvl="0" w:tplc="49887F36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7BD56DF2"/>
    <w:multiLevelType w:val="hybridMultilevel"/>
    <w:tmpl w:val="39A6F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8"/>
  </w:num>
  <w:num w:numId="12">
    <w:abstractNumId w:val="27"/>
  </w:num>
  <w:num w:numId="13">
    <w:abstractNumId w:val="6"/>
  </w:num>
  <w:num w:numId="14">
    <w:abstractNumId w:val="3"/>
  </w:num>
  <w:num w:numId="15">
    <w:abstractNumId w:val="28"/>
  </w:num>
  <w:num w:numId="16">
    <w:abstractNumId w:val="24"/>
  </w:num>
  <w:num w:numId="17">
    <w:abstractNumId w:val="16"/>
  </w:num>
  <w:num w:numId="18">
    <w:abstractNumId w:val="25"/>
  </w:num>
  <w:num w:numId="19">
    <w:abstractNumId w:val="14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21"/>
  </w:num>
  <w:num w:numId="25">
    <w:abstractNumId w:val="5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8"/>
  </w:num>
  <w:num w:numId="31">
    <w:abstractNumId w:val="29"/>
  </w:num>
  <w:num w:numId="32">
    <w:abstractNumId w:val="12"/>
  </w:num>
  <w:num w:numId="33">
    <w:abstractNumId w:val="19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0A1"/>
    <w:rsid w:val="00001215"/>
    <w:rsid w:val="00003C5E"/>
    <w:rsid w:val="00006DE1"/>
    <w:rsid w:val="00010EC4"/>
    <w:rsid w:val="0001218A"/>
    <w:rsid w:val="00014696"/>
    <w:rsid w:val="00015565"/>
    <w:rsid w:val="00016271"/>
    <w:rsid w:val="00016B66"/>
    <w:rsid w:val="00016CC8"/>
    <w:rsid w:val="000205E8"/>
    <w:rsid w:val="00020D07"/>
    <w:rsid w:val="0002210F"/>
    <w:rsid w:val="0002246C"/>
    <w:rsid w:val="00022A5D"/>
    <w:rsid w:val="00022B21"/>
    <w:rsid w:val="00023C7A"/>
    <w:rsid w:val="0002435F"/>
    <w:rsid w:val="00024B52"/>
    <w:rsid w:val="0002515F"/>
    <w:rsid w:val="0002587B"/>
    <w:rsid w:val="0002654A"/>
    <w:rsid w:val="000273DB"/>
    <w:rsid w:val="00032206"/>
    <w:rsid w:val="00032FF9"/>
    <w:rsid w:val="000330A4"/>
    <w:rsid w:val="000359E1"/>
    <w:rsid w:val="00036353"/>
    <w:rsid w:val="00037F13"/>
    <w:rsid w:val="0004095F"/>
    <w:rsid w:val="00040FB8"/>
    <w:rsid w:val="00043678"/>
    <w:rsid w:val="0004533D"/>
    <w:rsid w:val="00050199"/>
    <w:rsid w:val="00051D6B"/>
    <w:rsid w:val="00051FB7"/>
    <w:rsid w:val="000530B9"/>
    <w:rsid w:val="00053352"/>
    <w:rsid w:val="00054AE6"/>
    <w:rsid w:val="00055D0D"/>
    <w:rsid w:val="0005618C"/>
    <w:rsid w:val="0006013C"/>
    <w:rsid w:val="00060281"/>
    <w:rsid w:val="00061D67"/>
    <w:rsid w:val="000636F6"/>
    <w:rsid w:val="000658EF"/>
    <w:rsid w:val="00065A66"/>
    <w:rsid w:val="00065E12"/>
    <w:rsid w:val="00067C2B"/>
    <w:rsid w:val="000707C7"/>
    <w:rsid w:val="0007169A"/>
    <w:rsid w:val="00071B08"/>
    <w:rsid w:val="00072B85"/>
    <w:rsid w:val="00073285"/>
    <w:rsid w:val="0007419E"/>
    <w:rsid w:val="00075E06"/>
    <w:rsid w:val="000767BF"/>
    <w:rsid w:val="00080DB6"/>
    <w:rsid w:val="00081575"/>
    <w:rsid w:val="00084CF9"/>
    <w:rsid w:val="000851A2"/>
    <w:rsid w:val="00087769"/>
    <w:rsid w:val="00087BD9"/>
    <w:rsid w:val="00087FFA"/>
    <w:rsid w:val="000916D2"/>
    <w:rsid w:val="00091709"/>
    <w:rsid w:val="00095D81"/>
    <w:rsid w:val="00096F13"/>
    <w:rsid w:val="00097188"/>
    <w:rsid w:val="000974A2"/>
    <w:rsid w:val="00097FC0"/>
    <w:rsid w:val="000A127E"/>
    <w:rsid w:val="000A1BF3"/>
    <w:rsid w:val="000A2109"/>
    <w:rsid w:val="000A43CD"/>
    <w:rsid w:val="000A5814"/>
    <w:rsid w:val="000A6A55"/>
    <w:rsid w:val="000A70B4"/>
    <w:rsid w:val="000B170C"/>
    <w:rsid w:val="000B3B45"/>
    <w:rsid w:val="000B5654"/>
    <w:rsid w:val="000B5F51"/>
    <w:rsid w:val="000B60F0"/>
    <w:rsid w:val="000B7960"/>
    <w:rsid w:val="000C03B2"/>
    <w:rsid w:val="000C0D4C"/>
    <w:rsid w:val="000C1695"/>
    <w:rsid w:val="000C2C93"/>
    <w:rsid w:val="000C2FA9"/>
    <w:rsid w:val="000C5E8E"/>
    <w:rsid w:val="000C60F7"/>
    <w:rsid w:val="000C71B4"/>
    <w:rsid w:val="000D0650"/>
    <w:rsid w:val="000D06FF"/>
    <w:rsid w:val="000D0A04"/>
    <w:rsid w:val="000D2403"/>
    <w:rsid w:val="000D275A"/>
    <w:rsid w:val="000D2A38"/>
    <w:rsid w:val="000D34C2"/>
    <w:rsid w:val="000D4B10"/>
    <w:rsid w:val="000D558B"/>
    <w:rsid w:val="000D680E"/>
    <w:rsid w:val="000D797A"/>
    <w:rsid w:val="000E0D0E"/>
    <w:rsid w:val="000E1B2D"/>
    <w:rsid w:val="000E49CD"/>
    <w:rsid w:val="000E4FD0"/>
    <w:rsid w:val="000E5085"/>
    <w:rsid w:val="000E52A7"/>
    <w:rsid w:val="000E5746"/>
    <w:rsid w:val="000E5D38"/>
    <w:rsid w:val="000E7240"/>
    <w:rsid w:val="000F0B9C"/>
    <w:rsid w:val="000F3DAB"/>
    <w:rsid w:val="000F47D4"/>
    <w:rsid w:val="000F65EB"/>
    <w:rsid w:val="00100063"/>
    <w:rsid w:val="00101633"/>
    <w:rsid w:val="0010220D"/>
    <w:rsid w:val="00103F80"/>
    <w:rsid w:val="00104ABF"/>
    <w:rsid w:val="0010609C"/>
    <w:rsid w:val="0010641D"/>
    <w:rsid w:val="00107A84"/>
    <w:rsid w:val="00107E74"/>
    <w:rsid w:val="001100A6"/>
    <w:rsid w:val="00114B3A"/>
    <w:rsid w:val="0011579F"/>
    <w:rsid w:val="00120A76"/>
    <w:rsid w:val="001234A2"/>
    <w:rsid w:val="001238DE"/>
    <w:rsid w:val="00123B7C"/>
    <w:rsid w:val="00123CC7"/>
    <w:rsid w:val="00124124"/>
    <w:rsid w:val="00124DFD"/>
    <w:rsid w:val="00124E27"/>
    <w:rsid w:val="001309B6"/>
    <w:rsid w:val="00131910"/>
    <w:rsid w:val="00133E0E"/>
    <w:rsid w:val="001340A1"/>
    <w:rsid w:val="00134188"/>
    <w:rsid w:val="001341B8"/>
    <w:rsid w:val="001345A5"/>
    <w:rsid w:val="001348A9"/>
    <w:rsid w:val="00135A41"/>
    <w:rsid w:val="00135AB2"/>
    <w:rsid w:val="00135D93"/>
    <w:rsid w:val="001377DD"/>
    <w:rsid w:val="00140868"/>
    <w:rsid w:val="00144737"/>
    <w:rsid w:val="0014493F"/>
    <w:rsid w:val="001451D8"/>
    <w:rsid w:val="00147024"/>
    <w:rsid w:val="0014788F"/>
    <w:rsid w:val="00147B76"/>
    <w:rsid w:val="001506F5"/>
    <w:rsid w:val="001520CE"/>
    <w:rsid w:val="001527E5"/>
    <w:rsid w:val="00152ABE"/>
    <w:rsid w:val="00155604"/>
    <w:rsid w:val="001556E9"/>
    <w:rsid w:val="001565E7"/>
    <w:rsid w:val="00157AF1"/>
    <w:rsid w:val="00162475"/>
    <w:rsid w:val="00165640"/>
    <w:rsid w:val="0016568B"/>
    <w:rsid w:val="00166FDA"/>
    <w:rsid w:val="00167B94"/>
    <w:rsid w:val="00167EC8"/>
    <w:rsid w:val="00171402"/>
    <w:rsid w:val="00172E42"/>
    <w:rsid w:val="00173D4E"/>
    <w:rsid w:val="001758CF"/>
    <w:rsid w:val="001778E3"/>
    <w:rsid w:val="00177E74"/>
    <w:rsid w:val="001811D8"/>
    <w:rsid w:val="00183A2C"/>
    <w:rsid w:val="00184482"/>
    <w:rsid w:val="00184C7E"/>
    <w:rsid w:val="0018502F"/>
    <w:rsid w:val="00185632"/>
    <w:rsid w:val="00186FC6"/>
    <w:rsid w:val="00187682"/>
    <w:rsid w:val="00187691"/>
    <w:rsid w:val="001877BB"/>
    <w:rsid w:val="00195DC4"/>
    <w:rsid w:val="001A0A92"/>
    <w:rsid w:val="001A0F00"/>
    <w:rsid w:val="001A33D8"/>
    <w:rsid w:val="001A37EC"/>
    <w:rsid w:val="001A3BF2"/>
    <w:rsid w:val="001A71A0"/>
    <w:rsid w:val="001A732D"/>
    <w:rsid w:val="001B06E8"/>
    <w:rsid w:val="001B0BC0"/>
    <w:rsid w:val="001B2231"/>
    <w:rsid w:val="001B2C08"/>
    <w:rsid w:val="001B2C3F"/>
    <w:rsid w:val="001B5DE1"/>
    <w:rsid w:val="001B760C"/>
    <w:rsid w:val="001C0FF8"/>
    <w:rsid w:val="001C5464"/>
    <w:rsid w:val="001C6672"/>
    <w:rsid w:val="001C6D23"/>
    <w:rsid w:val="001C7296"/>
    <w:rsid w:val="001D0E61"/>
    <w:rsid w:val="001D1199"/>
    <w:rsid w:val="001D1B41"/>
    <w:rsid w:val="001D1BA1"/>
    <w:rsid w:val="001D3622"/>
    <w:rsid w:val="001D3887"/>
    <w:rsid w:val="001D53F1"/>
    <w:rsid w:val="001D53F6"/>
    <w:rsid w:val="001D597B"/>
    <w:rsid w:val="001D685F"/>
    <w:rsid w:val="001D6CCF"/>
    <w:rsid w:val="001D7B89"/>
    <w:rsid w:val="001D7E6A"/>
    <w:rsid w:val="001E14B3"/>
    <w:rsid w:val="001E3474"/>
    <w:rsid w:val="001E379A"/>
    <w:rsid w:val="001E37D0"/>
    <w:rsid w:val="001E37DF"/>
    <w:rsid w:val="001E3CD3"/>
    <w:rsid w:val="001E4CDC"/>
    <w:rsid w:val="001E67B9"/>
    <w:rsid w:val="001F347E"/>
    <w:rsid w:val="001F3C88"/>
    <w:rsid w:val="001F4C92"/>
    <w:rsid w:val="001F66BB"/>
    <w:rsid w:val="001F67DF"/>
    <w:rsid w:val="00201A10"/>
    <w:rsid w:val="00201B6A"/>
    <w:rsid w:val="00202414"/>
    <w:rsid w:val="002028BA"/>
    <w:rsid w:val="00202A3B"/>
    <w:rsid w:val="00202D34"/>
    <w:rsid w:val="00204191"/>
    <w:rsid w:val="00205022"/>
    <w:rsid w:val="0020513E"/>
    <w:rsid w:val="00205E7F"/>
    <w:rsid w:val="0020702E"/>
    <w:rsid w:val="002076C9"/>
    <w:rsid w:val="00210BCE"/>
    <w:rsid w:val="002110F9"/>
    <w:rsid w:val="002126F8"/>
    <w:rsid w:val="00214357"/>
    <w:rsid w:val="002146FA"/>
    <w:rsid w:val="0021486F"/>
    <w:rsid w:val="00214A47"/>
    <w:rsid w:val="00214BC9"/>
    <w:rsid w:val="00215926"/>
    <w:rsid w:val="002159CF"/>
    <w:rsid w:val="002160AE"/>
    <w:rsid w:val="00216DF8"/>
    <w:rsid w:val="00221BFA"/>
    <w:rsid w:val="0022431A"/>
    <w:rsid w:val="00225E02"/>
    <w:rsid w:val="00226A5F"/>
    <w:rsid w:val="00227593"/>
    <w:rsid w:val="00227DB6"/>
    <w:rsid w:val="00231258"/>
    <w:rsid w:val="00232EA5"/>
    <w:rsid w:val="00233765"/>
    <w:rsid w:val="00236830"/>
    <w:rsid w:val="0023775A"/>
    <w:rsid w:val="00240082"/>
    <w:rsid w:val="0024186C"/>
    <w:rsid w:val="002421E2"/>
    <w:rsid w:val="00243287"/>
    <w:rsid w:val="00243DB2"/>
    <w:rsid w:val="00246FB1"/>
    <w:rsid w:val="002504E2"/>
    <w:rsid w:val="002519E0"/>
    <w:rsid w:val="00252ADD"/>
    <w:rsid w:val="00252B4A"/>
    <w:rsid w:val="00253D9B"/>
    <w:rsid w:val="00254C15"/>
    <w:rsid w:val="00255B28"/>
    <w:rsid w:val="00256EAB"/>
    <w:rsid w:val="00257E72"/>
    <w:rsid w:val="00262544"/>
    <w:rsid w:val="00262D2F"/>
    <w:rsid w:val="0026520F"/>
    <w:rsid w:val="00265CDD"/>
    <w:rsid w:val="00266616"/>
    <w:rsid w:val="002706FF"/>
    <w:rsid w:val="00271A91"/>
    <w:rsid w:val="002730B3"/>
    <w:rsid w:val="002734E6"/>
    <w:rsid w:val="002746BA"/>
    <w:rsid w:val="00281121"/>
    <w:rsid w:val="00283487"/>
    <w:rsid w:val="00284299"/>
    <w:rsid w:val="00285156"/>
    <w:rsid w:val="00285950"/>
    <w:rsid w:val="00286AA2"/>
    <w:rsid w:val="00287489"/>
    <w:rsid w:val="00287FEC"/>
    <w:rsid w:val="002908FF"/>
    <w:rsid w:val="00291296"/>
    <w:rsid w:val="00291C78"/>
    <w:rsid w:val="00291E66"/>
    <w:rsid w:val="002931E2"/>
    <w:rsid w:val="002940F2"/>
    <w:rsid w:val="00294D2C"/>
    <w:rsid w:val="002951C5"/>
    <w:rsid w:val="00296CB0"/>
    <w:rsid w:val="002A0527"/>
    <w:rsid w:val="002A430D"/>
    <w:rsid w:val="002A5933"/>
    <w:rsid w:val="002A5FFB"/>
    <w:rsid w:val="002A6955"/>
    <w:rsid w:val="002A7CF2"/>
    <w:rsid w:val="002B0D51"/>
    <w:rsid w:val="002B1D96"/>
    <w:rsid w:val="002B3D8D"/>
    <w:rsid w:val="002B423F"/>
    <w:rsid w:val="002B46A1"/>
    <w:rsid w:val="002B7ADB"/>
    <w:rsid w:val="002C3899"/>
    <w:rsid w:val="002C5138"/>
    <w:rsid w:val="002C5847"/>
    <w:rsid w:val="002C6C8E"/>
    <w:rsid w:val="002C74FC"/>
    <w:rsid w:val="002D0024"/>
    <w:rsid w:val="002D0346"/>
    <w:rsid w:val="002D0DDC"/>
    <w:rsid w:val="002D269D"/>
    <w:rsid w:val="002D4605"/>
    <w:rsid w:val="002D5127"/>
    <w:rsid w:val="002D5468"/>
    <w:rsid w:val="002D77C3"/>
    <w:rsid w:val="002E0451"/>
    <w:rsid w:val="002E149E"/>
    <w:rsid w:val="002E488B"/>
    <w:rsid w:val="002E62DB"/>
    <w:rsid w:val="002E6668"/>
    <w:rsid w:val="002E72A6"/>
    <w:rsid w:val="002E76D0"/>
    <w:rsid w:val="002F0917"/>
    <w:rsid w:val="002F0F51"/>
    <w:rsid w:val="002F1054"/>
    <w:rsid w:val="002F21EA"/>
    <w:rsid w:val="002F2C54"/>
    <w:rsid w:val="002F7A47"/>
    <w:rsid w:val="002F7DD3"/>
    <w:rsid w:val="00300287"/>
    <w:rsid w:val="00300942"/>
    <w:rsid w:val="00301601"/>
    <w:rsid w:val="00301DA3"/>
    <w:rsid w:val="003046C8"/>
    <w:rsid w:val="003055CC"/>
    <w:rsid w:val="003058DF"/>
    <w:rsid w:val="00307258"/>
    <w:rsid w:val="0030768F"/>
    <w:rsid w:val="00307D39"/>
    <w:rsid w:val="0031115F"/>
    <w:rsid w:val="00312B04"/>
    <w:rsid w:val="00313775"/>
    <w:rsid w:val="00313E51"/>
    <w:rsid w:val="003141A3"/>
    <w:rsid w:val="00316F5A"/>
    <w:rsid w:val="00317F8E"/>
    <w:rsid w:val="003200EE"/>
    <w:rsid w:val="00320808"/>
    <w:rsid w:val="00320D24"/>
    <w:rsid w:val="0032236A"/>
    <w:rsid w:val="00322BE3"/>
    <w:rsid w:val="00322BFB"/>
    <w:rsid w:val="00324106"/>
    <w:rsid w:val="00324BF7"/>
    <w:rsid w:val="00324C62"/>
    <w:rsid w:val="003311BF"/>
    <w:rsid w:val="003314C3"/>
    <w:rsid w:val="00331F70"/>
    <w:rsid w:val="00334111"/>
    <w:rsid w:val="00334842"/>
    <w:rsid w:val="00334AD4"/>
    <w:rsid w:val="00335355"/>
    <w:rsid w:val="003356FB"/>
    <w:rsid w:val="00337EE2"/>
    <w:rsid w:val="00340B03"/>
    <w:rsid w:val="0034380B"/>
    <w:rsid w:val="00343B7A"/>
    <w:rsid w:val="00344044"/>
    <w:rsid w:val="00344ED1"/>
    <w:rsid w:val="003461CE"/>
    <w:rsid w:val="003475AA"/>
    <w:rsid w:val="003477EA"/>
    <w:rsid w:val="00352653"/>
    <w:rsid w:val="00353C10"/>
    <w:rsid w:val="003562F9"/>
    <w:rsid w:val="0035675C"/>
    <w:rsid w:val="00356AE3"/>
    <w:rsid w:val="00356C89"/>
    <w:rsid w:val="003570A4"/>
    <w:rsid w:val="00357756"/>
    <w:rsid w:val="0036286B"/>
    <w:rsid w:val="003629D5"/>
    <w:rsid w:val="0036518E"/>
    <w:rsid w:val="00365F79"/>
    <w:rsid w:val="003662B9"/>
    <w:rsid w:val="003673F5"/>
    <w:rsid w:val="003715C5"/>
    <w:rsid w:val="00373102"/>
    <w:rsid w:val="003734C6"/>
    <w:rsid w:val="00375581"/>
    <w:rsid w:val="003819C6"/>
    <w:rsid w:val="00383B5A"/>
    <w:rsid w:val="00383BC8"/>
    <w:rsid w:val="00384FB5"/>
    <w:rsid w:val="003852DA"/>
    <w:rsid w:val="00385E62"/>
    <w:rsid w:val="00385FDF"/>
    <w:rsid w:val="00393928"/>
    <w:rsid w:val="00394210"/>
    <w:rsid w:val="003945A3"/>
    <w:rsid w:val="00395670"/>
    <w:rsid w:val="00396CB5"/>
    <w:rsid w:val="0039717E"/>
    <w:rsid w:val="00397822"/>
    <w:rsid w:val="003A36BF"/>
    <w:rsid w:val="003A36F7"/>
    <w:rsid w:val="003A5211"/>
    <w:rsid w:val="003A73E7"/>
    <w:rsid w:val="003B2C54"/>
    <w:rsid w:val="003B3FF8"/>
    <w:rsid w:val="003B50DE"/>
    <w:rsid w:val="003B5BEE"/>
    <w:rsid w:val="003C196B"/>
    <w:rsid w:val="003C1F6E"/>
    <w:rsid w:val="003C2BCB"/>
    <w:rsid w:val="003C4966"/>
    <w:rsid w:val="003C5B2D"/>
    <w:rsid w:val="003C6859"/>
    <w:rsid w:val="003D087E"/>
    <w:rsid w:val="003D1FD6"/>
    <w:rsid w:val="003D3E7C"/>
    <w:rsid w:val="003D4A4B"/>
    <w:rsid w:val="003D5E1B"/>
    <w:rsid w:val="003D5F9A"/>
    <w:rsid w:val="003D7D32"/>
    <w:rsid w:val="003E12DC"/>
    <w:rsid w:val="003E1FE0"/>
    <w:rsid w:val="003E2690"/>
    <w:rsid w:val="003E2AFC"/>
    <w:rsid w:val="003E4739"/>
    <w:rsid w:val="003E655A"/>
    <w:rsid w:val="003E7105"/>
    <w:rsid w:val="003E77F4"/>
    <w:rsid w:val="003E7E98"/>
    <w:rsid w:val="003F146C"/>
    <w:rsid w:val="003F4C25"/>
    <w:rsid w:val="003F5E63"/>
    <w:rsid w:val="003F6355"/>
    <w:rsid w:val="003F7548"/>
    <w:rsid w:val="004005E4"/>
    <w:rsid w:val="0040060A"/>
    <w:rsid w:val="00400A70"/>
    <w:rsid w:val="0040118C"/>
    <w:rsid w:val="00401458"/>
    <w:rsid w:val="004038A1"/>
    <w:rsid w:val="0040448E"/>
    <w:rsid w:val="00405CF5"/>
    <w:rsid w:val="004120AA"/>
    <w:rsid w:val="00412588"/>
    <w:rsid w:val="004144A2"/>
    <w:rsid w:val="0041492F"/>
    <w:rsid w:val="004173F5"/>
    <w:rsid w:val="00417BFA"/>
    <w:rsid w:val="00417C8E"/>
    <w:rsid w:val="004204E2"/>
    <w:rsid w:val="0042287F"/>
    <w:rsid w:val="00423A92"/>
    <w:rsid w:val="00425F1C"/>
    <w:rsid w:val="004274B6"/>
    <w:rsid w:val="004276F4"/>
    <w:rsid w:val="00431766"/>
    <w:rsid w:val="004317C7"/>
    <w:rsid w:val="0043195F"/>
    <w:rsid w:val="00431B72"/>
    <w:rsid w:val="00432D31"/>
    <w:rsid w:val="00432EC2"/>
    <w:rsid w:val="00433349"/>
    <w:rsid w:val="00434C00"/>
    <w:rsid w:val="0044327B"/>
    <w:rsid w:val="004436FA"/>
    <w:rsid w:val="004439D2"/>
    <w:rsid w:val="004448F5"/>
    <w:rsid w:val="00447DE3"/>
    <w:rsid w:val="004514D2"/>
    <w:rsid w:val="004515FD"/>
    <w:rsid w:val="004548D3"/>
    <w:rsid w:val="004562B4"/>
    <w:rsid w:val="00456397"/>
    <w:rsid w:val="00462498"/>
    <w:rsid w:val="004651C4"/>
    <w:rsid w:val="004657BA"/>
    <w:rsid w:val="004664E7"/>
    <w:rsid w:val="00467023"/>
    <w:rsid w:val="00470871"/>
    <w:rsid w:val="00471466"/>
    <w:rsid w:val="0047223A"/>
    <w:rsid w:val="004725F5"/>
    <w:rsid w:val="00473042"/>
    <w:rsid w:val="00475186"/>
    <w:rsid w:val="00477490"/>
    <w:rsid w:val="00481721"/>
    <w:rsid w:val="00481FBE"/>
    <w:rsid w:val="00482471"/>
    <w:rsid w:val="0048380A"/>
    <w:rsid w:val="004850D4"/>
    <w:rsid w:val="004861BA"/>
    <w:rsid w:val="004875EE"/>
    <w:rsid w:val="00487E05"/>
    <w:rsid w:val="004906CD"/>
    <w:rsid w:val="00490E96"/>
    <w:rsid w:val="0049162A"/>
    <w:rsid w:val="0049514D"/>
    <w:rsid w:val="00495232"/>
    <w:rsid w:val="00495749"/>
    <w:rsid w:val="00495874"/>
    <w:rsid w:val="00496BED"/>
    <w:rsid w:val="004972DC"/>
    <w:rsid w:val="004A0BCF"/>
    <w:rsid w:val="004A288B"/>
    <w:rsid w:val="004A3AAC"/>
    <w:rsid w:val="004A4C8C"/>
    <w:rsid w:val="004A4FFF"/>
    <w:rsid w:val="004A77D8"/>
    <w:rsid w:val="004B0F93"/>
    <w:rsid w:val="004B16E5"/>
    <w:rsid w:val="004B2E10"/>
    <w:rsid w:val="004B41A7"/>
    <w:rsid w:val="004B632D"/>
    <w:rsid w:val="004B6EE8"/>
    <w:rsid w:val="004C086C"/>
    <w:rsid w:val="004C0FDE"/>
    <w:rsid w:val="004C209A"/>
    <w:rsid w:val="004C2262"/>
    <w:rsid w:val="004C2478"/>
    <w:rsid w:val="004C2B25"/>
    <w:rsid w:val="004C3867"/>
    <w:rsid w:val="004C7B86"/>
    <w:rsid w:val="004D0A34"/>
    <w:rsid w:val="004D12C7"/>
    <w:rsid w:val="004D14B6"/>
    <w:rsid w:val="004D16F4"/>
    <w:rsid w:val="004D1BEA"/>
    <w:rsid w:val="004D2C2D"/>
    <w:rsid w:val="004D44CB"/>
    <w:rsid w:val="004D7148"/>
    <w:rsid w:val="004E1DA7"/>
    <w:rsid w:val="004E2715"/>
    <w:rsid w:val="004E2DE6"/>
    <w:rsid w:val="004E3D30"/>
    <w:rsid w:val="004E4B95"/>
    <w:rsid w:val="004E6819"/>
    <w:rsid w:val="004E76B8"/>
    <w:rsid w:val="004E7D4C"/>
    <w:rsid w:val="004F2D30"/>
    <w:rsid w:val="004F3112"/>
    <w:rsid w:val="004F3542"/>
    <w:rsid w:val="004F3765"/>
    <w:rsid w:val="004F394F"/>
    <w:rsid w:val="004F5B0B"/>
    <w:rsid w:val="004F616D"/>
    <w:rsid w:val="004F7AE4"/>
    <w:rsid w:val="00503B8F"/>
    <w:rsid w:val="00504B79"/>
    <w:rsid w:val="00504E3C"/>
    <w:rsid w:val="00507372"/>
    <w:rsid w:val="00507992"/>
    <w:rsid w:val="00510623"/>
    <w:rsid w:val="00512D89"/>
    <w:rsid w:val="00515AF4"/>
    <w:rsid w:val="005211A0"/>
    <w:rsid w:val="005215CF"/>
    <w:rsid w:val="005259E5"/>
    <w:rsid w:val="005260B9"/>
    <w:rsid w:val="0052675F"/>
    <w:rsid w:val="0052685E"/>
    <w:rsid w:val="005304ED"/>
    <w:rsid w:val="00532BFE"/>
    <w:rsid w:val="00533847"/>
    <w:rsid w:val="00537326"/>
    <w:rsid w:val="00540720"/>
    <w:rsid w:val="0054079B"/>
    <w:rsid w:val="00541034"/>
    <w:rsid w:val="00541125"/>
    <w:rsid w:val="00541EBD"/>
    <w:rsid w:val="005424E6"/>
    <w:rsid w:val="0054444E"/>
    <w:rsid w:val="00546125"/>
    <w:rsid w:val="0054657B"/>
    <w:rsid w:val="00546BA6"/>
    <w:rsid w:val="00547571"/>
    <w:rsid w:val="00547F78"/>
    <w:rsid w:val="00550D37"/>
    <w:rsid w:val="00550F6F"/>
    <w:rsid w:val="005542CA"/>
    <w:rsid w:val="00555B39"/>
    <w:rsid w:val="0055600E"/>
    <w:rsid w:val="00556AC2"/>
    <w:rsid w:val="0056097A"/>
    <w:rsid w:val="00563627"/>
    <w:rsid w:val="00564414"/>
    <w:rsid w:val="00564F53"/>
    <w:rsid w:val="00565283"/>
    <w:rsid w:val="00565AF9"/>
    <w:rsid w:val="00567238"/>
    <w:rsid w:val="005704CD"/>
    <w:rsid w:val="0057087D"/>
    <w:rsid w:val="00572D72"/>
    <w:rsid w:val="00573424"/>
    <w:rsid w:val="005740EF"/>
    <w:rsid w:val="005762FE"/>
    <w:rsid w:val="00580C75"/>
    <w:rsid w:val="00581C1F"/>
    <w:rsid w:val="00582039"/>
    <w:rsid w:val="005822EA"/>
    <w:rsid w:val="00582CB0"/>
    <w:rsid w:val="00582F79"/>
    <w:rsid w:val="00584A7D"/>
    <w:rsid w:val="00586843"/>
    <w:rsid w:val="00587202"/>
    <w:rsid w:val="005904D9"/>
    <w:rsid w:val="00591829"/>
    <w:rsid w:val="00591B62"/>
    <w:rsid w:val="00592420"/>
    <w:rsid w:val="00593291"/>
    <w:rsid w:val="005948B0"/>
    <w:rsid w:val="00594A63"/>
    <w:rsid w:val="00595283"/>
    <w:rsid w:val="005A003D"/>
    <w:rsid w:val="005A19F2"/>
    <w:rsid w:val="005A1C71"/>
    <w:rsid w:val="005A2095"/>
    <w:rsid w:val="005A3C83"/>
    <w:rsid w:val="005A40F7"/>
    <w:rsid w:val="005A4DFF"/>
    <w:rsid w:val="005A5A7F"/>
    <w:rsid w:val="005B0064"/>
    <w:rsid w:val="005B0645"/>
    <w:rsid w:val="005B0B63"/>
    <w:rsid w:val="005B2DB1"/>
    <w:rsid w:val="005B63F5"/>
    <w:rsid w:val="005B68B6"/>
    <w:rsid w:val="005B6C61"/>
    <w:rsid w:val="005B6E3D"/>
    <w:rsid w:val="005B7A99"/>
    <w:rsid w:val="005B7C42"/>
    <w:rsid w:val="005C1829"/>
    <w:rsid w:val="005C396F"/>
    <w:rsid w:val="005C3CC0"/>
    <w:rsid w:val="005C3F24"/>
    <w:rsid w:val="005C455A"/>
    <w:rsid w:val="005C4C80"/>
    <w:rsid w:val="005C6802"/>
    <w:rsid w:val="005C72E5"/>
    <w:rsid w:val="005D102C"/>
    <w:rsid w:val="005D28B1"/>
    <w:rsid w:val="005D2A74"/>
    <w:rsid w:val="005D3746"/>
    <w:rsid w:val="005D3837"/>
    <w:rsid w:val="005D3F85"/>
    <w:rsid w:val="005D6559"/>
    <w:rsid w:val="005E0C4A"/>
    <w:rsid w:val="005E196D"/>
    <w:rsid w:val="005E3848"/>
    <w:rsid w:val="005E4951"/>
    <w:rsid w:val="005E5332"/>
    <w:rsid w:val="005E5CA5"/>
    <w:rsid w:val="005E63A6"/>
    <w:rsid w:val="005E6770"/>
    <w:rsid w:val="005E7D31"/>
    <w:rsid w:val="005F0231"/>
    <w:rsid w:val="005F15BB"/>
    <w:rsid w:val="005F20BD"/>
    <w:rsid w:val="005F28B3"/>
    <w:rsid w:val="005F68F5"/>
    <w:rsid w:val="005F71FD"/>
    <w:rsid w:val="005F725C"/>
    <w:rsid w:val="005F73FB"/>
    <w:rsid w:val="00601406"/>
    <w:rsid w:val="0060141A"/>
    <w:rsid w:val="00601498"/>
    <w:rsid w:val="0060280A"/>
    <w:rsid w:val="00602865"/>
    <w:rsid w:val="00603BDE"/>
    <w:rsid w:val="00604ABE"/>
    <w:rsid w:val="006052A5"/>
    <w:rsid w:val="0060749E"/>
    <w:rsid w:val="00607DE4"/>
    <w:rsid w:val="0061068A"/>
    <w:rsid w:val="0061073B"/>
    <w:rsid w:val="0061136A"/>
    <w:rsid w:val="006116DB"/>
    <w:rsid w:val="006126F7"/>
    <w:rsid w:val="00613031"/>
    <w:rsid w:val="006144A0"/>
    <w:rsid w:val="006144B7"/>
    <w:rsid w:val="00614E63"/>
    <w:rsid w:val="00615D3F"/>
    <w:rsid w:val="00616072"/>
    <w:rsid w:val="0062241D"/>
    <w:rsid w:val="00623945"/>
    <w:rsid w:val="006239C8"/>
    <w:rsid w:val="0062566E"/>
    <w:rsid w:val="0062603D"/>
    <w:rsid w:val="00627306"/>
    <w:rsid w:val="00634A96"/>
    <w:rsid w:val="00637E41"/>
    <w:rsid w:val="00640833"/>
    <w:rsid w:val="00641324"/>
    <w:rsid w:val="00643213"/>
    <w:rsid w:val="00643842"/>
    <w:rsid w:val="0065059F"/>
    <w:rsid w:val="006517A3"/>
    <w:rsid w:val="00651892"/>
    <w:rsid w:val="00652305"/>
    <w:rsid w:val="0065260E"/>
    <w:rsid w:val="00654019"/>
    <w:rsid w:val="00654345"/>
    <w:rsid w:val="0066002F"/>
    <w:rsid w:val="006633ED"/>
    <w:rsid w:val="00664A7D"/>
    <w:rsid w:val="006657D3"/>
    <w:rsid w:val="006668A1"/>
    <w:rsid w:val="00671292"/>
    <w:rsid w:val="00672CFB"/>
    <w:rsid w:val="00674D63"/>
    <w:rsid w:val="0067661A"/>
    <w:rsid w:val="00676B4B"/>
    <w:rsid w:val="0067773C"/>
    <w:rsid w:val="00677B11"/>
    <w:rsid w:val="006804DA"/>
    <w:rsid w:val="00680FE7"/>
    <w:rsid w:val="00682832"/>
    <w:rsid w:val="00685C90"/>
    <w:rsid w:val="00686A2A"/>
    <w:rsid w:val="00687152"/>
    <w:rsid w:val="0068736A"/>
    <w:rsid w:val="00690340"/>
    <w:rsid w:val="00690D72"/>
    <w:rsid w:val="00691C23"/>
    <w:rsid w:val="006938B7"/>
    <w:rsid w:val="006938CD"/>
    <w:rsid w:val="00694421"/>
    <w:rsid w:val="0069583D"/>
    <w:rsid w:val="00695A05"/>
    <w:rsid w:val="00696C10"/>
    <w:rsid w:val="00696FB9"/>
    <w:rsid w:val="00697673"/>
    <w:rsid w:val="006976C7"/>
    <w:rsid w:val="00697F7F"/>
    <w:rsid w:val="006A0AD8"/>
    <w:rsid w:val="006A0C51"/>
    <w:rsid w:val="006A1962"/>
    <w:rsid w:val="006A25B8"/>
    <w:rsid w:val="006A48B2"/>
    <w:rsid w:val="006A4A08"/>
    <w:rsid w:val="006A5A8E"/>
    <w:rsid w:val="006A6FF8"/>
    <w:rsid w:val="006A757C"/>
    <w:rsid w:val="006A7777"/>
    <w:rsid w:val="006A7FB1"/>
    <w:rsid w:val="006B0DE5"/>
    <w:rsid w:val="006B0F2D"/>
    <w:rsid w:val="006B1057"/>
    <w:rsid w:val="006B11A8"/>
    <w:rsid w:val="006B1CA7"/>
    <w:rsid w:val="006B7351"/>
    <w:rsid w:val="006B7DE8"/>
    <w:rsid w:val="006C0E8F"/>
    <w:rsid w:val="006C260E"/>
    <w:rsid w:val="006C2A74"/>
    <w:rsid w:val="006C2B28"/>
    <w:rsid w:val="006C3880"/>
    <w:rsid w:val="006C3926"/>
    <w:rsid w:val="006C5D3D"/>
    <w:rsid w:val="006C6FB9"/>
    <w:rsid w:val="006D08E5"/>
    <w:rsid w:val="006D0B1D"/>
    <w:rsid w:val="006D2037"/>
    <w:rsid w:val="006D3BDB"/>
    <w:rsid w:val="006D4711"/>
    <w:rsid w:val="006D4AA3"/>
    <w:rsid w:val="006D5B71"/>
    <w:rsid w:val="006D61A0"/>
    <w:rsid w:val="006D63C8"/>
    <w:rsid w:val="006D645F"/>
    <w:rsid w:val="006D656F"/>
    <w:rsid w:val="006D706E"/>
    <w:rsid w:val="006E166F"/>
    <w:rsid w:val="006E1D52"/>
    <w:rsid w:val="006E400F"/>
    <w:rsid w:val="006E4D03"/>
    <w:rsid w:val="006E554F"/>
    <w:rsid w:val="006E5AB5"/>
    <w:rsid w:val="006E5D3B"/>
    <w:rsid w:val="006F17C4"/>
    <w:rsid w:val="006F180F"/>
    <w:rsid w:val="006F204F"/>
    <w:rsid w:val="006F23CE"/>
    <w:rsid w:val="006F240D"/>
    <w:rsid w:val="006F273B"/>
    <w:rsid w:val="006F3EE6"/>
    <w:rsid w:val="006F41BC"/>
    <w:rsid w:val="006F4310"/>
    <w:rsid w:val="006F5CE6"/>
    <w:rsid w:val="006F6663"/>
    <w:rsid w:val="006F7628"/>
    <w:rsid w:val="0070085A"/>
    <w:rsid w:val="00702112"/>
    <w:rsid w:val="00703D49"/>
    <w:rsid w:val="00704162"/>
    <w:rsid w:val="007054CD"/>
    <w:rsid w:val="00705531"/>
    <w:rsid w:val="0070575B"/>
    <w:rsid w:val="0070747D"/>
    <w:rsid w:val="00707885"/>
    <w:rsid w:val="00711058"/>
    <w:rsid w:val="00715C9B"/>
    <w:rsid w:val="0071686B"/>
    <w:rsid w:val="00717378"/>
    <w:rsid w:val="00720729"/>
    <w:rsid w:val="0072171C"/>
    <w:rsid w:val="00721E64"/>
    <w:rsid w:val="007235E3"/>
    <w:rsid w:val="0072471D"/>
    <w:rsid w:val="00724DE7"/>
    <w:rsid w:val="007268A3"/>
    <w:rsid w:val="00726996"/>
    <w:rsid w:val="0073114C"/>
    <w:rsid w:val="00732B35"/>
    <w:rsid w:val="00733097"/>
    <w:rsid w:val="0073679B"/>
    <w:rsid w:val="00737793"/>
    <w:rsid w:val="00737AA0"/>
    <w:rsid w:val="00737C3D"/>
    <w:rsid w:val="00740E0E"/>
    <w:rsid w:val="00741162"/>
    <w:rsid w:val="00742A84"/>
    <w:rsid w:val="00742BBE"/>
    <w:rsid w:val="00742FEA"/>
    <w:rsid w:val="007434F9"/>
    <w:rsid w:val="007437B9"/>
    <w:rsid w:val="00744E74"/>
    <w:rsid w:val="00744FF3"/>
    <w:rsid w:val="007451BC"/>
    <w:rsid w:val="00747297"/>
    <w:rsid w:val="00750237"/>
    <w:rsid w:val="00752490"/>
    <w:rsid w:val="00753820"/>
    <w:rsid w:val="00754155"/>
    <w:rsid w:val="00755E44"/>
    <w:rsid w:val="007570D9"/>
    <w:rsid w:val="0075767C"/>
    <w:rsid w:val="0075772D"/>
    <w:rsid w:val="00757783"/>
    <w:rsid w:val="00757807"/>
    <w:rsid w:val="00761730"/>
    <w:rsid w:val="00762278"/>
    <w:rsid w:val="00762371"/>
    <w:rsid w:val="007629C1"/>
    <w:rsid w:val="007644B1"/>
    <w:rsid w:val="00764F7B"/>
    <w:rsid w:val="0076669D"/>
    <w:rsid w:val="00767F5A"/>
    <w:rsid w:val="0077030B"/>
    <w:rsid w:val="007703E5"/>
    <w:rsid w:val="00771D17"/>
    <w:rsid w:val="00772367"/>
    <w:rsid w:val="00772E62"/>
    <w:rsid w:val="0077483C"/>
    <w:rsid w:val="00774EEB"/>
    <w:rsid w:val="00775FD5"/>
    <w:rsid w:val="00776099"/>
    <w:rsid w:val="00777489"/>
    <w:rsid w:val="00780143"/>
    <w:rsid w:val="0078063C"/>
    <w:rsid w:val="007818AF"/>
    <w:rsid w:val="00782719"/>
    <w:rsid w:val="007827A1"/>
    <w:rsid w:val="00782E71"/>
    <w:rsid w:val="00783EE0"/>
    <w:rsid w:val="007853E3"/>
    <w:rsid w:val="0079092B"/>
    <w:rsid w:val="00791633"/>
    <w:rsid w:val="00794BDA"/>
    <w:rsid w:val="00795795"/>
    <w:rsid w:val="007957D0"/>
    <w:rsid w:val="00796D4C"/>
    <w:rsid w:val="00797D91"/>
    <w:rsid w:val="007A06C0"/>
    <w:rsid w:val="007A098B"/>
    <w:rsid w:val="007A10A5"/>
    <w:rsid w:val="007A211C"/>
    <w:rsid w:val="007A2501"/>
    <w:rsid w:val="007A2803"/>
    <w:rsid w:val="007A4371"/>
    <w:rsid w:val="007A4409"/>
    <w:rsid w:val="007A4A84"/>
    <w:rsid w:val="007A53D4"/>
    <w:rsid w:val="007A685E"/>
    <w:rsid w:val="007B067C"/>
    <w:rsid w:val="007B0942"/>
    <w:rsid w:val="007B26ED"/>
    <w:rsid w:val="007B2A57"/>
    <w:rsid w:val="007B45E5"/>
    <w:rsid w:val="007B4DD3"/>
    <w:rsid w:val="007B4FD3"/>
    <w:rsid w:val="007B636C"/>
    <w:rsid w:val="007C0FDB"/>
    <w:rsid w:val="007C1052"/>
    <w:rsid w:val="007C10B3"/>
    <w:rsid w:val="007C2F46"/>
    <w:rsid w:val="007C3345"/>
    <w:rsid w:val="007C4A09"/>
    <w:rsid w:val="007C60AD"/>
    <w:rsid w:val="007C6185"/>
    <w:rsid w:val="007C666C"/>
    <w:rsid w:val="007D0BB5"/>
    <w:rsid w:val="007D1C6D"/>
    <w:rsid w:val="007D3F20"/>
    <w:rsid w:val="007D57BF"/>
    <w:rsid w:val="007D5AD9"/>
    <w:rsid w:val="007D7044"/>
    <w:rsid w:val="007E0461"/>
    <w:rsid w:val="007E0725"/>
    <w:rsid w:val="007E244A"/>
    <w:rsid w:val="007E2EA6"/>
    <w:rsid w:val="007E2F67"/>
    <w:rsid w:val="007E3324"/>
    <w:rsid w:val="007E4802"/>
    <w:rsid w:val="007E5444"/>
    <w:rsid w:val="007E5945"/>
    <w:rsid w:val="007E6432"/>
    <w:rsid w:val="007E75CA"/>
    <w:rsid w:val="007F084E"/>
    <w:rsid w:val="007F12EA"/>
    <w:rsid w:val="007F4CAE"/>
    <w:rsid w:val="007F6C48"/>
    <w:rsid w:val="007F6F8B"/>
    <w:rsid w:val="00800801"/>
    <w:rsid w:val="00801EEF"/>
    <w:rsid w:val="0080528C"/>
    <w:rsid w:val="0080552A"/>
    <w:rsid w:val="008062A3"/>
    <w:rsid w:val="008069DA"/>
    <w:rsid w:val="0080727F"/>
    <w:rsid w:val="00812C6F"/>
    <w:rsid w:val="00813C21"/>
    <w:rsid w:val="008145FB"/>
    <w:rsid w:val="00814C65"/>
    <w:rsid w:val="0081552C"/>
    <w:rsid w:val="008176E8"/>
    <w:rsid w:val="00817D9F"/>
    <w:rsid w:val="0082431D"/>
    <w:rsid w:val="00827290"/>
    <w:rsid w:val="0082748D"/>
    <w:rsid w:val="00827557"/>
    <w:rsid w:val="00827A92"/>
    <w:rsid w:val="00834106"/>
    <w:rsid w:val="00834718"/>
    <w:rsid w:val="0083550F"/>
    <w:rsid w:val="008359B8"/>
    <w:rsid w:val="00836EC8"/>
    <w:rsid w:val="0084167A"/>
    <w:rsid w:val="0084467F"/>
    <w:rsid w:val="00845475"/>
    <w:rsid w:val="0085000D"/>
    <w:rsid w:val="00852C86"/>
    <w:rsid w:val="00852CA3"/>
    <w:rsid w:val="00853D37"/>
    <w:rsid w:val="00856438"/>
    <w:rsid w:val="00860583"/>
    <w:rsid w:val="00861072"/>
    <w:rsid w:val="0086118F"/>
    <w:rsid w:val="00861448"/>
    <w:rsid w:val="00861FA1"/>
    <w:rsid w:val="00861FC9"/>
    <w:rsid w:val="00863884"/>
    <w:rsid w:val="008641F4"/>
    <w:rsid w:val="00864B09"/>
    <w:rsid w:val="00864D89"/>
    <w:rsid w:val="00865272"/>
    <w:rsid w:val="00865F6D"/>
    <w:rsid w:val="0086678F"/>
    <w:rsid w:val="0086759B"/>
    <w:rsid w:val="00867716"/>
    <w:rsid w:val="008678B1"/>
    <w:rsid w:val="008727D0"/>
    <w:rsid w:val="008817EA"/>
    <w:rsid w:val="008830D7"/>
    <w:rsid w:val="00884913"/>
    <w:rsid w:val="00884DAB"/>
    <w:rsid w:val="0088582B"/>
    <w:rsid w:val="0088626E"/>
    <w:rsid w:val="008865B0"/>
    <w:rsid w:val="00886AB9"/>
    <w:rsid w:val="00886DEC"/>
    <w:rsid w:val="0089030C"/>
    <w:rsid w:val="008903A1"/>
    <w:rsid w:val="00891A9B"/>
    <w:rsid w:val="008931C5"/>
    <w:rsid w:val="00893B0A"/>
    <w:rsid w:val="00894DFD"/>
    <w:rsid w:val="00897E62"/>
    <w:rsid w:val="00897EEC"/>
    <w:rsid w:val="008A0197"/>
    <w:rsid w:val="008A08DB"/>
    <w:rsid w:val="008A157B"/>
    <w:rsid w:val="008A39A5"/>
    <w:rsid w:val="008A3BAA"/>
    <w:rsid w:val="008A3D56"/>
    <w:rsid w:val="008A5889"/>
    <w:rsid w:val="008A5C78"/>
    <w:rsid w:val="008A6F77"/>
    <w:rsid w:val="008B2100"/>
    <w:rsid w:val="008B3938"/>
    <w:rsid w:val="008B4D86"/>
    <w:rsid w:val="008B73C9"/>
    <w:rsid w:val="008B78A0"/>
    <w:rsid w:val="008B79F1"/>
    <w:rsid w:val="008C1CA7"/>
    <w:rsid w:val="008C28F3"/>
    <w:rsid w:val="008C31C7"/>
    <w:rsid w:val="008C3758"/>
    <w:rsid w:val="008C3841"/>
    <w:rsid w:val="008C3B4C"/>
    <w:rsid w:val="008C4CEF"/>
    <w:rsid w:val="008C50F6"/>
    <w:rsid w:val="008C5C65"/>
    <w:rsid w:val="008C67E8"/>
    <w:rsid w:val="008C7601"/>
    <w:rsid w:val="008D0397"/>
    <w:rsid w:val="008D0B34"/>
    <w:rsid w:val="008D0F25"/>
    <w:rsid w:val="008D1136"/>
    <w:rsid w:val="008D25B7"/>
    <w:rsid w:val="008D2A7C"/>
    <w:rsid w:val="008D2B89"/>
    <w:rsid w:val="008D3642"/>
    <w:rsid w:val="008D3D78"/>
    <w:rsid w:val="008D44C0"/>
    <w:rsid w:val="008D4E36"/>
    <w:rsid w:val="008D7444"/>
    <w:rsid w:val="008E13C3"/>
    <w:rsid w:val="008E162F"/>
    <w:rsid w:val="008E327B"/>
    <w:rsid w:val="008E3AA8"/>
    <w:rsid w:val="008E4EAC"/>
    <w:rsid w:val="008E64CA"/>
    <w:rsid w:val="008F1B5D"/>
    <w:rsid w:val="008F38D9"/>
    <w:rsid w:val="008F410E"/>
    <w:rsid w:val="008F4596"/>
    <w:rsid w:val="008F5116"/>
    <w:rsid w:val="008F54BF"/>
    <w:rsid w:val="008F54EC"/>
    <w:rsid w:val="008F67BB"/>
    <w:rsid w:val="00900241"/>
    <w:rsid w:val="0090054A"/>
    <w:rsid w:val="00900EA1"/>
    <w:rsid w:val="00901453"/>
    <w:rsid w:val="0090258A"/>
    <w:rsid w:val="00902DB8"/>
    <w:rsid w:val="009043E7"/>
    <w:rsid w:val="00905278"/>
    <w:rsid w:val="009071D7"/>
    <w:rsid w:val="009072A2"/>
    <w:rsid w:val="00907EF3"/>
    <w:rsid w:val="009118FE"/>
    <w:rsid w:val="009135A4"/>
    <w:rsid w:val="00913F89"/>
    <w:rsid w:val="009154EE"/>
    <w:rsid w:val="00916631"/>
    <w:rsid w:val="009167E2"/>
    <w:rsid w:val="00917AF0"/>
    <w:rsid w:val="00920BD3"/>
    <w:rsid w:val="009216C0"/>
    <w:rsid w:val="00922CAD"/>
    <w:rsid w:val="00924DCE"/>
    <w:rsid w:val="00925496"/>
    <w:rsid w:val="0092587E"/>
    <w:rsid w:val="00926EE9"/>
    <w:rsid w:val="00930535"/>
    <w:rsid w:val="00931671"/>
    <w:rsid w:val="00932813"/>
    <w:rsid w:val="00934757"/>
    <w:rsid w:val="00940DE8"/>
    <w:rsid w:val="00940F24"/>
    <w:rsid w:val="00941C8D"/>
    <w:rsid w:val="00942BA9"/>
    <w:rsid w:val="00943631"/>
    <w:rsid w:val="00944AA6"/>
    <w:rsid w:val="009450BD"/>
    <w:rsid w:val="0095011B"/>
    <w:rsid w:val="0095024C"/>
    <w:rsid w:val="00954614"/>
    <w:rsid w:val="00955B12"/>
    <w:rsid w:val="00956480"/>
    <w:rsid w:val="0095667F"/>
    <w:rsid w:val="009577D1"/>
    <w:rsid w:val="00957CB2"/>
    <w:rsid w:val="00960374"/>
    <w:rsid w:val="009608C6"/>
    <w:rsid w:val="0096095E"/>
    <w:rsid w:val="00961156"/>
    <w:rsid w:val="00962210"/>
    <w:rsid w:val="00962EFD"/>
    <w:rsid w:val="00964C6B"/>
    <w:rsid w:val="009678B8"/>
    <w:rsid w:val="00970442"/>
    <w:rsid w:val="009705DE"/>
    <w:rsid w:val="00971A3D"/>
    <w:rsid w:val="00972CFC"/>
    <w:rsid w:val="00973538"/>
    <w:rsid w:val="00974A42"/>
    <w:rsid w:val="009761E3"/>
    <w:rsid w:val="00980E3F"/>
    <w:rsid w:val="00983CB8"/>
    <w:rsid w:val="0098447C"/>
    <w:rsid w:val="00986765"/>
    <w:rsid w:val="00986A6B"/>
    <w:rsid w:val="00986AFB"/>
    <w:rsid w:val="009871D2"/>
    <w:rsid w:val="009878AF"/>
    <w:rsid w:val="0099165C"/>
    <w:rsid w:val="00992C12"/>
    <w:rsid w:val="00992E1E"/>
    <w:rsid w:val="00997C7E"/>
    <w:rsid w:val="009A0263"/>
    <w:rsid w:val="009A1AEF"/>
    <w:rsid w:val="009A2778"/>
    <w:rsid w:val="009A299C"/>
    <w:rsid w:val="009A2C4C"/>
    <w:rsid w:val="009A353B"/>
    <w:rsid w:val="009A36FD"/>
    <w:rsid w:val="009A3E69"/>
    <w:rsid w:val="009A4A62"/>
    <w:rsid w:val="009A4DEB"/>
    <w:rsid w:val="009A6299"/>
    <w:rsid w:val="009B0207"/>
    <w:rsid w:val="009B02C0"/>
    <w:rsid w:val="009B089A"/>
    <w:rsid w:val="009B2551"/>
    <w:rsid w:val="009B2FCA"/>
    <w:rsid w:val="009B3258"/>
    <w:rsid w:val="009B3CD5"/>
    <w:rsid w:val="009B3E99"/>
    <w:rsid w:val="009B591E"/>
    <w:rsid w:val="009B63B3"/>
    <w:rsid w:val="009B66E1"/>
    <w:rsid w:val="009B6A20"/>
    <w:rsid w:val="009B7346"/>
    <w:rsid w:val="009B745F"/>
    <w:rsid w:val="009C143D"/>
    <w:rsid w:val="009C5669"/>
    <w:rsid w:val="009C6D47"/>
    <w:rsid w:val="009D0177"/>
    <w:rsid w:val="009D1331"/>
    <w:rsid w:val="009D1459"/>
    <w:rsid w:val="009D1DF2"/>
    <w:rsid w:val="009D3EEF"/>
    <w:rsid w:val="009D3F13"/>
    <w:rsid w:val="009D634A"/>
    <w:rsid w:val="009E0706"/>
    <w:rsid w:val="009E075D"/>
    <w:rsid w:val="009E360D"/>
    <w:rsid w:val="009E3E34"/>
    <w:rsid w:val="009E5C2F"/>
    <w:rsid w:val="009E5EAF"/>
    <w:rsid w:val="009E5F6F"/>
    <w:rsid w:val="009F2381"/>
    <w:rsid w:val="009F26C7"/>
    <w:rsid w:val="009F4B2E"/>
    <w:rsid w:val="009F4E2C"/>
    <w:rsid w:val="009F5143"/>
    <w:rsid w:val="009F5AE6"/>
    <w:rsid w:val="009F5CE2"/>
    <w:rsid w:val="009F68EA"/>
    <w:rsid w:val="00A01260"/>
    <w:rsid w:val="00A016ED"/>
    <w:rsid w:val="00A024EA"/>
    <w:rsid w:val="00A028F0"/>
    <w:rsid w:val="00A02F09"/>
    <w:rsid w:val="00A04127"/>
    <w:rsid w:val="00A10081"/>
    <w:rsid w:val="00A1020B"/>
    <w:rsid w:val="00A11B5A"/>
    <w:rsid w:val="00A11C17"/>
    <w:rsid w:val="00A13E6F"/>
    <w:rsid w:val="00A148DD"/>
    <w:rsid w:val="00A168F6"/>
    <w:rsid w:val="00A20A4F"/>
    <w:rsid w:val="00A21757"/>
    <w:rsid w:val="00A21A4E"/>
    <w:rsid w:val="00A22ACC"/>
    <w:rsid w:val="00A25E32"/>
    <w:rsid w:val="00A25F09"/>
    <w:rsid w:val="00A26770"/>
    <w:rsid w:val="00A26E0C"/>
    <w:rsid w:val="00A27515"/>
    <w:rsid w:val="00A27DD0"/>
    <w:rsid w:val="00A27EB2"/>
    <w:rsid w:val="00A30AB3"/>
    <w:rsid w:val="00A31246"/>
    <w:rsid w:val="00A35262"/>
    <w:rsid w:val="00A367DA"/>
    <w:rsid w:val="00A370E6"/>
    <w:rsid w:val="00A37CED"/>
    <w:rsid w:val="00A40AD8"/>
    <w:rsid w:val="00A40BC2"/>
    <w:rsid w:val="00A40E88"/>
    <w:rsid w:val="00A4179C"/>
    <w:rsid w:val="00A44184"/>
    <w:rsid w:val="00A44351"/>
    <w:rsid w:val="00A45B26"/>
    <w:rsid w:val="00A464B0"/>
    <w:rsid w:val="00A4786E"/>
    <w:rsid w:val="00A50692"/>
    <w:rsid w:val="00A5169E"/>
    <w:rsid w:val="00A5171B"/>
    <w:rsid w:val="00A51C79"/>
    <w:rsid w:val="00A52677"/>
    <w:rsid w:val="00A52EFC"/>
    <w:rsid w:val="00A534B6"/>
    <w:rsid w:val="00A557F0"/>
    <w:rsid w:val="00A56C54"/>
    <w:rsid w:val="00A606F4"/>
    <w:rsid w:val="00A61B35"/>
    <w:rsid w:val="00A637F9"/>
    <w:rsid w:val="00A63D55"/>
    <w:rsid w:val="00A64049"/>
    <w:rsid w:val="00A64AE2"/>
    <w:rsid w:val="00A64EB9"/>
    <w:rsid w:val="00A7038C"/>
    <w:rsid w:val="00A70437"/>
    <w:rsid w:val="00A70E92"/>
    <w:rsid w:val="00A7128C"/>
    <w:rsid w:val="00A7135B"/>
    <w:rsid w:val="00A7151A"/>
    <w:rsid w:val="00A71780"/>
    <w:rsid w:val="00A72FAF"/>
    <w:rsid w:val="00A72FB2"/>
    <w:rsid w:val="00A7328E"/>
    <w:rsid w:val="00A73D11"/>
    <w:rsid w:val="00A74658"/>
    <w:rsid w:val="00A7480E"/>
    <w:rsid w:val="00A74A97"/>
    <w:rsid w:val="00A74FBF"/>
    <w:rsid w:val="00A76C61"/>
    <w:rsid w:val="00A80340"/>
    <w:rsid w:val="00A81473"/>
    <w:rsid w:val="00A817A4"/>
    <w:rsid w:val="00A82FDD"/>
    <w:rsid w:val="00A83066"/>
    <w:rsid w:val="00A83994"/>
    <w:rsid w:val="00A84075"/>
    <w:rsid w:val="00A84D98"/>
    <w:rsid w:val="00A85BAC"/>
    <w:rsid w:val="00A8680F"/>
    <w:rsid w:val="00A87832"/>
    <w:rsid w:val="00A918DF"/>
    <w:rsid w:val="00A91A12"/>
    <w:rsid w:val="00A9344C"/>
    <w:rsid w:val="00A934DD"/>
    <w:rsid w:val="00A96013"/>
    <w:rsid w:val="00A962B3"/>
    <w:rsid w:val="00A97F52"/>
    <w:rsid w:val="00AA58AB"/>
    <w:rsid w:val="00AB0433"/>
    <w:rsid w:val="00AB0590"/>
    <w:rsid w:val="00AB2328"/>
    <w:rsid w:val="00AB2A27"/>
    <w:rsid w:val="00AB5DE2"/>
    <w:rsid w:val="00AB60FD"/>
    <w:rsid w:val="00AB750B"/>
    <w:rsid w:val="00AC0281"/>
    <w:rsid w:val="00AC0812"/>
    <w:rsid w:val="00AC2DCF"/>
    <w:rsid w:val="00AC4D69"/>
    <w:rsid w:val="00AC5777"/>
    <w:rsid w:val="00AC6F75"/>
    <w:rsid w:val="00AD083B"/>
    <w:rsid w:val="00AD35C9"/>
    <w:rsid w:val="00AD4C52"/>
    <w:rsid w:val="00AD5835"/>
    <w:rsid w:val="00AD7E4C"/>
    <w:rsid w:val="00AE04A9"/>
    <w:rsid w:val="00AE06A3"/>
    <w:rsid w:val="00AE125A"/>
    <w:rsid w:val="00AE137B"/>
    <w:rsid w:val="00AE4C44"/>
    <w:rsid w:val="00AE6C84"/>
    <w:rsid w:val="00AE7612"/>
    <w:rsid w:val="00AF184A"/>
    <w:rsid w:val="00AF1893"/>
    <w:rsid w:val="00AF1E79"/>
    <w:rsid w:val="00AF2134"/>
    <w:rsid w:val="00AF259A"/>
    <w:rsid w:val="00AF32B9"/>
    <w:rsid w:val="00AF4049"/>
    <w:rsid w:val="00AF4CDD"/>
    <w:rsid w:val="00AF5D47"/>
    <w:rsid w:val="00AF6322"/>
    <w:rsid w:val="00AF64F5"/>
    <w:rsid w:val="00AF6885"/>
    <w:rsid w:val="00AF7B5F"/>
    <w:rsid w:val="00AF7EE6"/>
    <w:rsid w:val="00B00126"/>
    <w:rsid w:val="00B005B7"/>
    <w:rsid w:val="00B00868"/>
    <w:rsid w:val="00B02200"/>
    <w:rsid w:val="00B03C31"/>
    <w:rsid w:val="00B04993"/>
    <w:rsid w:val="00B04C66"/>
    <w:rsid w:val="00B05304"/>
    <w:rsid w:val="00B062B4"/>
    <w:rsid w:val="00B071BB"/>
    <w:rsid w:val="00B071CF"/>
    <w:rsid w:val="00B07B62"/>
    <w:rsid w:val="00B12726"/>
    <w:rsid w:val="00B131E8"/>
    <w:rsid w:val="00B1476C"/>
    <w:rsid w:val="00B151B0"/>
    <w:rsid w:val="00B167E5"/>
    <w:rsid w:val="00B1685D"/>
    <w:rsid w:val="00B177EC"/>
    <w:rsid w:val="00B21B18"/>
    <w:rsid w:val="00B22DE6"/>
    <w:rsid w:val="00B22F74"/>
    <w:rsid w:val="00B23EC9"/>
    <w:rsid w:val="00B26060"/>
    <w:rsid w:val="00B26200"/>
    <w:rsid w:val="00B27EE0"/>
    <w:rsid w:val="00B320FD"/>
    <w:rsid w:val="00B33D19"/>
    <w:rsid w:val="00B36125"/>
    <w:rsid w:val="00B366CB"/>
    <w:rsid w:val="00B36D4F"/>
    <w:rsid w:val="00B3719B"/>
    <w:rsid w:val="00B417B3"/>
    <w:rsid w:val="00B42594"/>
    <w:rsid w:val="00B43132"/>
    <w:rsid w:val="00B45BDF"/>
    <w:rsid w:val="00B45C95"/>
    <w:rsid w:val="00B46FAF"/>
    <w:rsid w:val="00B504A8"/>
    <w:rsid w:val="00B50501"/>
    <w:rsid w:val="00B5166D"/>
    <w:rsid w:val="00B52D6E"/>
    <w:rsid w:val="00B53A6A"/>
    <w:rsid w:val="00B53AE0"/>
    <w:rsid w:val="00B54CAD"/>
    <w:rsid w:val="00B5506B"/>
    <w:rsid w:val="00B55165"/>
    <w:rsid w:val="00B5657B"/>
    <w:rsid w:val="00B56D25"/>
    <w:rsid w:val="00B56D49"/>
    <w:rsid w:val="00B57CE2"/>
    <w:rsid w:val="00B61A30"/>
    <w:rsid w:val="00B62535"/>
    <w:rsid w:val="00B62F23"/>
    <w:rsid w:val="00B63045"/>
    <w:rsid w:val="00B64969"/>
    <w:rsid w:val="00B6518A"/>
    <w:rsid w:val="00B72447"/>
    <w:rsid w:val="00B72894"/>
    <w:rsid w:val="00B738E5"/>
    <w:rsid w:val="00B73AB6"/>
    <w:rsid w:val="00B766FB"/>
    <w:rsid w:val="00B802FC"/>
    <w:rsid w:val="00B809D3"/>
    <w:rsid w:val="00B82CC7"/>
    <w:rsid w:val="00B8421F"/>
    <w:rsid w:val="00B84791"/>
    <w:rsid w:val="00B84FAE"/>
    <w:rsid w:val="00B85D32"/>
    <w:rsid w:val="00B86254"/>
    <w:rsid w:val="00B868F0"/>
    <w:rsid w:val="00B90DBB"/>
    <w:rsid w:val="00B9102B"/>
    <w:rsid w:val="00B9172D"/>
    <w:rsid w:val="00B91911"/>
    <w:rsid w:val="00B91CB2"/>
    <w:rsid w:val="00B91EF7"/>
    <w:rsid w:val="00B92986"/>
    <w:rsid w:val="00B929A9"/>
    <w:rsid w:val="00B92B90"/>
    <w:rsid w:val="00B9353E"/>
    <w:rsid w:val="00B9400E"/>
    <w:rsid w:val="00B94EA6"/>
    <w:rsid w:val="00B97B90"/>
    <w:rsid w:val="00B97BF2"/>
    <w:rsid w:val="00BA0AB0"/>
    <w:rsid w:val="00BA124B"/>
    <w:rsid w:val="00BA2114"/>
    <w:rsid w:val="00BA48F2"/>
    <w:rsid w:val="00BA4BA9"/>
    <w:rsid w:val="00BA54D1"/>
    <w:rsid w:val="00BA55C9"/>
    <w:rsid w:val="00BA71EB"/>
    <w:rsid w:val="00BA731F"/>
    <w:rsid w:val="00BA7755"/>
    <w:rsid w:val="00BA77CD"/>
    <w:rsid w:val="00BA7AAE"/>
    <w:rsid w:val="00BB0981"/>
    <w:rsid w:val="00BB0A68"/>
    <w:rsid w:val="00BB1B3F"/>
    <w:rsid w:val="00BB2E08"/>
    <w:rsid w:val="00BB36A9"/>
    <w:rsid w:val="00BB56C5"/>
    <w:rsid w:val="00BB67CA"/>
    <w:rsid w:val="00BB68B8"/>
    <w:rsid w:val="00BC215A"/>
    <w:rsid w:val="00BC29F8"/>
    <w:rsid w:val="00BC2A00"/>
    <w:rsid w:val="00BD10E7"/>
    <w:rsid w:val="00BD1142"/>
    <w:rsid w:val="00BD19B9"/>
    <w:rsid w:val="00BD1BCF"/>
    <w:rsid w:val="00BD1C55"/>
    <w:rsid w:val="00BD2409"/>
    <w:rsid w:val="00BD3043"/>
    <w:rsid w:val="00BD5354"/>
    <w:rsid w:val="00BD55F4"/>
    <w:rsid w:val="00BD6405"/>
    <w:rsid w:val="00BD6578"/>
    <w:rsid w:val="00BD6620"/>
    <w:rsid w:val="00BD69E9"/>
    <w:rsid w:val="00BD7C6A"/>
    <w:rsid w:val="00BD7F3C"/>
    <w:rsid w:val="00BE0955"/>
    <w:rsid w:val="00BE0ADD"/>
    <w:rsid w:val="00BE26E5"/>
    <w:rsid w:val="00BE2B14"/>
    <w:rsid w:val="00BF1DF3"/>
    <w:rsid w:val="00BF3CA0"/>
    <w:rsid w:val="00BF4338"/>
    <w:rsid w:val="00BF609C"/>
    <w:rsid w:val="00BF65A0"/>
    <w:rsid w:val="00BF69AF"/>
    <w:rsid w:val="00BF6B2B"/>
    <w:rsid w:val="00C0051F"/>
    <w:rsid w:val="00C00F78"/>
    <w:rsid w:val="00C03186"/>
    <w:rsid w:val="00C0355F"/>
    <w:rsid w:val="00C03BA6"/>
    <w:rsid w:val="00C03D7D"/>
    <w:rsid w:val="00C0482B"/>
    <w:rsid w:val="00C04EA0"/>
    <w:rsid w:val="00C04F9D"/>
    <w:rsid w:val="00C05048"/>
    <w:rsid w:val="00C05BA7"/>
    <w:rsid w:val="00C0612F"/>
    <w:rsid w:val="00C11290"/>
    <w:rsid w:val="00C113E3"/>
    <w:rsid w:val="00C114B3"/>
    <w:rsid w:val="00C16BEE"/>
    <w:rsid w:val="00C2036D"/>
    <w:rsid w:val="00C209C7"/>
    <w:rsid w:val="00C2371A"/>
    <w:rsid w:val="00C23AF0"/>
    <w:rsid w:val="00C23C02"/>
    <w:rsid w:val="00C23DA2"/>
    <w:rsid w:val="00C244B6"/>
    <w:rsid w:val="00C26E8D"/>
    <w:rsid w:val="00C27273"/>
    <w:rsid w:val="00C30CF9"/>
    <w:rsid w:val="00C31AD0"/>
    <w:rsid w:val="00C35E69"/>
    <w:rsid w:val="00C36341"/>
    <w:rsid w:val="00C36D2A"/>
    <w:rsid w:val="00C374A7"/>
    <w:rsid w:val="00C40056"/>
    <w:rsid w:val="00C427B2"/>
    <w:rsid w:val="00C42CC3"/>
    <w:rsid w:val="00C442F0"/>
    <w:rsid w:val="00C44612"/>
    <w:rsid w:val="00C450E7"/>
    <w:rsid w:val="00C468EA"/>
    <w:rsid w:val="00C46A56"/>
    <w:rsid w:val="00C5183D"/>
    <w:rsid w:val="00C52E1C"/>
    <w:rsid w:val="00C532AC"/>
    <w:rsid w:val="00C53C4F"/>
    <w:rsid w:val="00C544EE"/>
    <w:rsid w:val="00C549A2"/>
    <w:rsid w:val="00C552D5"/>
    <w:rsid w:val="00C57605"/>
    <w:rsid w:val="00C577A4"/>
    <w:rsid w:val="00C616D4"/>
    <w:rsid w:val="00C619C9"/>
    <w:rsid w:val="00C6255D"/>
    <w:rsid w:val="00C6353E"/>
    <w:rsid w:val="00C63A86"/>
    <w:rsid w:val="00C64626"/>
    <w:rsid w:val="00C65CC5"/>
    <w:rsid w:val="00C6672F"/>
    <w:rsid w:val="00C72144"/>
    <w:rsid w:val="00C724F8"/>
    <w:rsid w:val="00C72A37"/>
    <w:rsid w:val="00C72AA4"/>
    <w:rsid w:val="00C7470B"/>
    <w:rsid w:val="00C75CD1"/>
    <w:rsid w:val="00C75EA8"/>
    <w:rsid w:val="00C76255"/>
    <w:rsid w:val="00C76886"/>
    <w:rsid w:val="00C76A2D"/>
    <w:rsid w:val="00C76B07"/>
    <w:rsid w:val="00C770BE"/>
    <w:rsid w:val="00C80E03"/>
    <w:rsid w:val="00C81DFB"/>
    <w:rsid w:val="00C81EEE"/>
    <w:rsid w:val="00C8223A"/>
    <w:rsid w:val="00C82C57"/>
    <w:rsid w:val="00C84600"/>
    <w:rsid w:val="00C84653"/>
    <w:rsid w:val="00C84E1A"/>
    <w:rsid w:val="00C85196"/>
    <w:rsid w:val="00C85CF3"/>
    <w:rsid w:val="00C86559"/>
    <w:rsid w:val="00C86984"/>
    <w:rsid w:val="00C877AD"/>
    <w:rsid w:val="00C909E7"/>
    <w:rsid w:val="00C9151D"/>
    <w:rsid w:val="00C919ED"/>
    <w:rsid w:val="00C9236A"/>
    <w:rsid w:val="00C9274B"/>
    <w:rsid w:val="00C93D75"/>
    <w:rsid w:val="00C953AB"/>
    <w:rsid w:val="00C953FE"/>
    <w:rsid w:val="00C957D9"/>
    <w:rsid w:val="00C95AD6"/>
    <w:rsid w:val="00C965A9"/>
    <w:rsid w:val="00CA1CCD"/>
    <w:rsid w:val="00CA2198"/>
    <w:rsid w:val="00CA45C3"/>
    <w:rsid w:val="00CA54EA"/>
    <w:rsid w:val="00CA7D64"/>
    <w:rsid w:val="00CB0ABF"/>
    <w:rsid w:val="00CB403B"/>
    <w:rsid w:val="00CB5547"/>
    <w:rsid w:val="00CB62C3"/>
    <w:rsid w:val="00CC16CF"/>
    <w:rsid w:val="00CC2DA9"/>
    <w:rsid w:val="00CC44E2"/>
    <w:rsid w:val="00CC46A2"/>
    <w:rsid w:val="00CC5B59"/>
    <w:rsid w:val="00CC5E7F"/>
    <w:rsid w:val="00CC6CC4"/>
    <w:rsid w:val="00CC6F50"/>
    <w:rsid w:val="00CC725A"/>
    <w:rsid w:val="00CC7482"/>
    <w:rsid w:val="00CC7BCA"/>
    <w:rsid w:val="00CD1B26"/>
    <w:rsid w:val="00CD36D5"/>
    <w:rsid w:val="00CD41AE"/>
    <w:rsid w:val="00CD465A"/>
    <w:rsid w:val="00CD752A"/>
    <w:rsid w:val="00CE0C7A"/>
    <w:rsid w:val="00CE0D08"/>
    <w:rsid w:val="00CE12EA"/>
    <w:rsid w:val="00CE1D3B"/>
    <w:rsid w:val="00CE4A3A"/>
    <w:rsid w:val="00CE769D"/>
    <w:rsid w:val="00CE7C2F"/>
    <w:rsid w:val="00CF040A"/>
    <w:rsid w:val="00CF0499"/>
    <w:rsid w:val="00CF0BB2"/>
    <w:rsid w:val="00CF0EA8"/>
    <w:rsid w:val="00CF27E3"/>
    <w:rsid w:val="00CF2C8F"/>
    <w:rsid w:val="00CF2CF5"/>
    <w:rsid w:val="00CF3060"/>
    <w:rsid w:val="00CF3827"/>
    <w:rsid w:val="00CF3A16"/>
    <w:rsid w:val="00D002D6"/>
    <w:rsid w:val="00D0072B"/>
    <w:rsid w:val="00D01973"/>
    <w:rsid w:val="00D01EFD"/>
    <w:rsid w:val="00D024ED"/>
    <w:rsid w:val="00D02627"/>
    <w:rsid w:val="00D02973"/>
    <w:rsid w:val="00D033D2"/>
    <w:rsid w:val="00D034FF"/>
    <w:rsid w:val="00D045CB"/>
    <w:rsid w:val="00D05C00"/>
    <w:rsid w:val="00D078FE"/>
    <w:rsid w:val="00D07ED7"/>
    <w:rsid w:val="00D10182"/>
    <w:rsid w:val="00D10309"/>
    <w:rsid w:val="00D10398"/>
    <w:rsid w:val="00D10531"/>
    <w:rsid w:val="00D132B0"/>
    <w:rsid w:val="00D13C1C"/>
    <w:rsid w:val="00D14210"/>
    <w:rsid w:val="00D15F2F"/>
    <w:rsid w:val="00D1605E"/>
    <w:rsid w:val="00D16D2A"/>
    <w:rsid w:val="00D17D35"/>
    <w:rsid w:val="00D214EC"/>
    <w:rsid w:val="00D25020"/>
    <w:rsid w:val="00D2533B"/>
    <w:rsid w:val="00D256D4"/>
    <w:rsid w:val="00D26851"/>
    <w:rsid w:val="00D27080"/>
    <w:rsid w:val="00D276A5"/>
    <w:rsid w:val="00D3149C"/>
    <w:rsid w:val="00D32205"/>
    <w:rsid w:val="00D32975"/>
    <w:rsid w:val="00D345D3"/>
    <w:rsid w:val="00D34D51"/>
    <w:rsid w:val="00D4002C"/>
    <w:rsid w:val="00D40A78"/>
    <w:rsid w:val="00D40D5A"/>
    <w:rsid w:val="00D4102D"/>
    <w:rsid w:val="00D41A7A"/>
    <w:rsid w:val="00D41E39"/>
    <w:rsid w:val="00D41F36"/>
    <w:rsid w:val="00D4290B"/>
    <w:rsid w:val="00D434AF"/>
    <w:rsid w:val="00D4563A"/>
    <w:rsid w:val="00D45A52"/>
    <w:rsid w:val="00D46126"/>
    <w:rsid w:val="00D46EAF"/>
    <w:rsid w:val="00D47FA6"/>
    <w:rsid w:val="00D514C1"/>
    <w:rsid w:val="00D53481"/>
    <w:rsid w:val="00D545DE"/>
    <w:rsid w:val="00D54716"/>
    <w:rsid w:val="00D5486D"/>
    <w:rsid w:val="00D555B6"/>
    <w:rsid w:val="00D5658C"/>
    <w:rsid w:val="00D606CA"/>
    <w:rsid w:val="00D61DA3"/>
    <w:rsid w:val="00D61E10"/>
    <w:rsid w:val="00D622FE"/>
    <w:rsid w:val="00D639FD"/>
    <w:rsid w:val="00D64034"/>
    <w:rsid w:val="00D66044"/>
    <w:rsid w:val="00D66923"/>
    <w:rsid w:val="00D7177A"/>
    <w:rsid w:val="00D73975"/>
    <w:rsid w:val="00D74690"/>
    <w:rsid w:val="00D805C5"/>
    <w:rsid w:val="00D81924"/>
    <w:rsid w:val="00D82A1F"/>
    <w:rsid w:val="00D845C9"/>
    <w:rsid w:val="00D848AC"/>
    <w:rsid w:val="00D84E1A"/>
    <w:rsid w:val="00D87891"/>
    <w:rsid w:val="00D92A86"/>
    <w:rsid w:val="00D92C3A"/>
    <w:rsid w:val="00D9436C"/>
    <w:rsid w:val="00D956AA"/>
    <w:rsid w:val="00D9580A"/>
    <w:rsid w:val="00DA0F7C"/>
    <w:rsid w:val="00DA23A9"/>
    <w:rsid w:val="00DA345D"/>
    <w:rsid w:val="00DA3D8E"/>
    <w:rsid w:val="00DA449F"/>
    <w:rsid w:val="00DA52DD"/>
    <w:rsid w:val="00DA67CD"/>
    <w:rsid w:val="00DA6A9D"/>
    <w:rsid w:val="00DA7823"/>
    <w:rsid w:val="00DB3C56"/>
    <w:rsid w:val="00DB3D93"/>
    <w:rsid w:val="00DB6E55"/>
    <w:rsid w:val="00DB70A0"/>
    <w:rsid w:val="00DB7670"/>
    <w:rsid w:val="00DC23CB"/>
    <w:rsid w:val="00DC2CC5"/>
    <w:rsid w:val="00DC30EC"/>
    <w:rsid w:val="00DC3BFC"/>
    <w:rsid w:val="00DC5DA5"/>
    <w:rsid w:val="00DC5FFC"/>
    <w:rsid w:val="00DC69DA"/>
    <w:rsid w:val="00DC6AE2"/>
    <w:rsid w:val="00DD0A7A"/>
    <w:rsid w:val="00DD1298"/>
    <w:rsid w:val="00DD1A8C"/>
    <w:rsid w:val="00DD1D48"/>
    <w:rsid w:val="00DD2773"/>
    <w:rsid w:val="00DD33D7"/>
    <w:rsid w:val="00DD4B78"/>
    <w:rsid w:val="00DD564B"/>
    <w:rsid w:val="00DD5659"/>
    <w:rsid w:val="00DD5A37"/>
    <w:rsid w:val="00DD61F4"/>
    <w:rsid w:val="00DD63DB"/>
    <w:rsid w:val="00DD71D3"/>
    <w:rsid w:val="00DD7A6A"/>
    <w:rsid w:val="00DD7E52"/>
    <w:rsid w:val="00DD7F66"/>
    <w:rsid w:val="00DE129A"/>
    <w:rsid w:val="00DE199E"/>
    <w:rsid w:val="00DE270C"/>
    <w:rsid w:val="00DF2AE1"/>
    <w:rsid w:val="00DF319A"/>
    <w:rsid w:val="00DF3D38"/>
    <w:rsid w:val="00DF42F5"/>
    <w:rsid w:val="00DF57F5"/>
    <w:rsid w:val="00DF5D68"/>
    <w:rsid w:val="00DF5F12"/>
    <w:rsid w:val="00DF7BEC"/>
    <w:rsid w:val="00E006F4"/>
    <w:rsid w:val="00E014CC"/>
    <w:rsid w:val="00E03701"/>
    <w:rsid w:val="00E05DFB"/>
    <w:rsid w:val="00E114B9"/>
    <w:rsid w:val="00E1217B"/>
    <w:rsid w:val="00E12D6F"/>
    <w:rsid w:val="00E15B73"/>
    <w:rsid w:val="00E15D78"/>
    <w:rsid w:val="00E16367"/>
    <w:rsid w:val="00E2024D"/>
    <w:rsid w:val="00E205E9"/>
    <w:rsid w:val="00E2166D"/>
    <w:rsid w:val="00E2179B"/>
    <w:rsid w:val="00E23320"/>
    <w:rsid w:val="00E25335"/>
    <w:rsid w:val="00E30F47"/>
    <w:rsid w:val="00E31BF5"/>
    <w:rsid w:val="00E34965"/>
    <w:rsid w:val="00E369F9"/>
    <w:rsid w:val="00E40434"/>
    <w:rsid w:val="00E408E3"/>
    <w:rsid w:val="00E40F20"/>
    <w:rsid w:val="00E41E8B"/>
    <w:rsid w:val="00E42D1E"/>
    <w:rsid w:val="00E42FE6"/>
    <w:rsid w:val="00E43AD5"/>
    <w:rsid w:val="00E51111"/>
    <w:rsid w:val="00E516C4"/>
    <w:rsid w:val="00E52999"/>
    <w:rsid w:val="00E53BAF"/>
    <w:rsid w:val="00E53BF4"/>
    <w:rsid w:val="00E53E4F"/>
    <w:rsid w:val="00E548EF"/>
    <w:rsid w:val="00E54CE8"/>
    <w:rsid w:val="00E5532B"/>
    <w:rsid w:val="00E60FA0"/>
    <w:rsid w:val="00E62F0E"/>
    <w:rsid w:val="00E640C9"/>
    <w:rsid w:val="00E64675"/>
    <w:rsid w:val="00E65909"/>
    <w:rsid w:val="00E70225"/>
    <w:rsid w:val="00E71D21"/>
    <w:rsid w:val="00E814D8"/>
    <w:rsid w:val="00E8212D"/>
    <w:rsid w:val="00E8407A"/>
    <w:rsid w:val="00E8430B"/>
    <w:rsid w:val="00E85D03"/>
    <w:rsid w:val="00E8645B"/>
    <w:rsid w:val="00E86B01"/>
    <w:rsid w:val="00E86E2B"/>
    <w:rsid w:val="00E86E79"/>
    <w:rsid w:val="00E87440"/>
    <w:rsid w:val="00E90F15"/>
    <w:rsid w:val="00E90F8E"/>
    <w:rsid w:val="00E91CBA"/>
    <w:rsid w:val="00E923B8"/>
    <w:rsid w:val="00E92457"/>
    <w:rsid w:val="00E937B6"/>
    <w:rsid w:val="00E95129"/>
    <w:rsid w:val="00E95DE1"/>
    <w:rsid w:val="00E96295"/>
    <w:rsid w:val="00E974A2"/>
    <w:rsid w:val="00E97668"/>
    <w:rsid w:val="00EA1A6F"/>
    <w:rsid w:val="00EA1B36"/>
    <w:rsid w:val="00EA2D73"/>
    <w:rsid w:val="00EA584D"/>
    <w:rsid w:val="00EA59D7"/>
    <w:rsid w:val="00EA62F1"/>
    <w:rsid w:val="00EB0D92"/>
    <w:rsid w:val="00EB4B0D"/>
    <w:rsid w:val="00EB4E6D"/>
    <w:rsid w:val="00EB6D45"/>
    <w:rsid w:val="00EB6F7E"/>
    <w:rsid w:val="00EB720B"/>
    <w:rsid w:val="00EC0DE6"/>
    <w:rsid w:val="00EC188A"/>
    <w:rsid w:val="00EC2854"/>
    <w:rsid w:val="00EC356C"/>
    <w:rsid w:val="00EC581D"/>
    <w:rsid w:val="00EC6004"/>
    <w:rsid w:val="00ED06B8"/>
    <w:rsid w:val="00ED1998"/>
    <w:rsid w:val="00ED2104"/>
    <w:rsid w:val="00ED2AC1"/>
    <w:rsid w:val="00ED2EB2"/>
    <w:rsid w:val="00ED42BE"/>
    <w:rsid w:val="00ED4415"/>
    <w:rsid w:val="00ED5B05"/>
    <w:rsid w:val="00ED66E2"/>
    <w:rsid w:val="00EE01AB"/>
    <w:rsid w:val="00EE1D38"/>
    <w:rsid w:val="00EE3F8F"/>
    <w:rsid w:val="00EE4F81"/>
    <w:rsid w:val="00EE5604"/>
    <w:rsid w:val="00EE6DA7"/>
    <w:rsid w:val="00EF2267"/>
    <w:rsid w:val="00EF272F"/>
    <w:rsid w:val="00EF2912"/>
    <w:rsid w:val="00EF2A30"/>
    <w:rsid w:val="00EF2C6B"/>
    <w:rsid w:val="00EF450C"/>
    <w:rsid w:val="00EF4558"/>
    <w:rsid w:val="00EF625A"/>
    <w:rsid w:val="00EF6993"/>
    <w:rsid w:val="00EF75C3"/>
    <w:rsid w:val="00EF769B"/>
    <w:rsid w:val="00F027C0"/>
    <w:rsid w:val="00F02849"/>
    <w:rsid w:val="00F029BA"/>
    <w:rsid w:val="00F051F3"/>
    <w:rsid w:val="00F06903"/>
    <w:rsid w:val="00F06DB5"/>
    <w:rsid w:val="00F07178"/>
    <w:rsid w:val="00F100E6"/>
    <w:rsid w:val="00F10139"/>
    <w:rsid w:val="00F115A2"/>
    <w:rsid w:val="00F1245F"/>
    <w:rsid w:val="00F13AEB"/>
    <w:rsid w:val="00F1424A"/>
    <w:rsid w:val="00F145D5"/>
    <w:rsid w:val="00F15451"/>
    <w:rsid w:val="00F168BE"/>
    <w:rsid w:val="00F1693E"/>
    <w:rsid w:val="00F17E64"/>
    <w:rsid w:val="00F2524E"/>
    <w:rsid w:val="00F2583C"/>
    <w:rsid w:val="00F264E9"/>
    <w:rsid w:val="00F26B72"/>
    <w:rsid w:val="00F3105E"/>
    <w:rsid w:val="00F31279"/>
    <w:rsid w:val="00F32428"/>
    <w:rsid w:val="00F32731"/>
    <w:rsid w:val="00F372D6"/>
    <w:rsid w:val="00F378D7"/>
    <w:rsid w:val="00F4045A"/>
    <w:rsid w:val="00F40974"/>
    <w:rsid w:val="00F40EAD"/>
    <w:rsid w:val="00F4178D"/>
    <w:rsid w:val="00F42DFA"/>
    <w:rsid w:val="00F42FDB"/>
    <w:rsid w:val="00F43382"/>
    <w:rsid w:val="00F43F60"/>
    <w:rsid w:val="00F444EA"/>
    <w:rsid w:val="00F44D31"/>
    <w:rsid w:val="00F4658B"/>
    <w:rsid w:val="00F503DD"/>
    <w:rsid w:val="00F5056D"/>
    <w:rsid w:val="00F50C24"/>
    <w:rsid w:val="00F52CF9"/>
    <w:rsid w:val="00F52E34"/>
    <w:rsid w:val="00F54C81"/>
    <w:rsid w:val="00F56151"/>
    <w:rsid w:val="00F56CE7"/>
    <w:rsid w:val="00F61593"/>
    <w:rsid w:val="00F61AA0"/>
    <w:rsid w:val="00F622B0"/>
    <w:rsid w:val="00F6241F"/>
    <w:rsid w:val="00F663A1"/>
    <w:rsid w:val="00F71490"/>
    <w:rsid w:val="00F7343A"/>
    <w:rsid w:val="00F74011"/>
    <w:rsid w:val="00F74699"/>
    <w:rsid w:val="00F763DD"/>
    <w:rsid w:val="00F76AD9"/>
    <w:rsid w:val="00F76F6A"/>
    <w:rsid w:val="00F80A66"/>
    <w:rsid w:val="00F81BFA"/>
    <w:rsid w:val="00F82122"/>
    <w:rsid w:val="00F850FF"/>
    <w:rsid w:val="00F8629A"/>
    <w:rsid w:val="00F907B9"/>
    <w:rsid w:val="00F9139D"/>
    <w:rsid w:val="00F969AE"/>
    <w:rsid w:val="00F974ED"/>
    <w:rsid w:val="00FA1951"/>
    <w:rsid w:val="00FA4A04"/>
    <w:rsid w:val="00FA4FF8"/>
    <w:rsid w:val="00FA52CE"/>
    <w:rsid w:val="00FA763C"/>
    <w:rsid w:val="00FB013E"/>
    <w:rsid w:val="00FB11D9"/>
    <w:rsid w:val="00FB18CD"/>
    <w:rsid w:val="00FB2DD4"/>
    <w:rsid w:val="00FB4E4F"/>
    <w:rsid w:val="00FB5013"/>
    <w:rsid w:val="00FB5BB5"/>
    <w:rsid w:val="00FB5DF8"/>
    <w:rsid w:val="00FB79F0"/>
    <w:rsid w:val="00FC1B6B"/>
    <w:rsid w:val="00FC4EFE"/>
    <w:rsid w:val="00FC5695"/>
    <w:rsid w:val="00FC5783"/>
    <w:rsid w:val="00FC5CB9"/>
    <w:rsid w:val="00FC7E36"/>
    <w:rsid w:val="00FD0915"/>
    <w:rsid w:val="00FD166C"/>
    <w:rsid w:val="00FD1BDA"/>
    <w:rsid w:val="00FD1FC8"/>
    <w:rsid w:val="00FD6082"/>
    <w:rsid w:val="00FD64E6"/>
    <w:rsid w:val="00FD7360"/>
    <w:rsid w:val="00FD7823"/>
    <w:rsid w:val="00FD7926"/>
    <w:rsid w:val="00FD7C3E"/>
    <w:rsid w:val="00FE164B"/>
    <w:rsid w:val="00FE6003"/>
    <w:rsid w:val="00FE6BBC"/>
    <w:rsid w:val="00FE7D95"/>
    <w:rsid w:val="00FF0887"/>
    <w:rsid w:val="00FF1004"/>
    <w:rsid w:val="00FF1409"/>
    <w:rsid w:val="00FF1A3F"/>
    <w:rsid w:val="00FF36B7"/>
    <w:rsid w:val="00FF4A55"/>
    <w:rsid w:val="00FF4F80"/>
    <w:rsid w:val="00FF5194"/>
    <w:rsid w:val="00FF5AB2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0A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4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0A1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3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40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4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40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4BA9"/>
    <w:pPr>
      <w:keepNext/>
      <w:widowControl/>
      <w:suppressAutoHyphens w:val="0"/>
      <w:spacing w:line="360" w:lineRule="auto"/>
      <w:ind w:left="2832" w:firstLine="708"/>
      <w:outlineLvl w:val="6"/>
    </w:pPr>
    <w:rPr>
      <w:rFonts w:eastAsia="Times New Roman"/>
      <w:bCs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1340A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0A1"/>
    <w:pPr>
      <w:spacing w:after="120"/>
    </w:pPr>
  </w:style>
  <w:style w:type="paragraph" w:customStyle="1" w:styleId="31">
    <w:name w:val="Основной текст с отступом 31"/>
    <w:basedOn w:val="a"/>
    <w:rsid w:val="001340A1"/>
    <w:pPr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340A1"/>
    <w:pPr>
      <w:tabs>
        <w:tab w:val="left" w:pos="4544"/>
      </w:tabs>
      <w:ind w:left="426"/>
      <w:jc w:val="both"/>
    </w:pPr>
    <w:rPr>
      <w:sz w:val="28"/>
    </w:rPr>
  </w:style>
  <w:style w:type="paragraph" w:styleId="a5">
    <w:name w:val="Body Text Indent"/>
    <w:basedOn w:val="a"/>
    <w:link w:val="a6"/>
    <w:rsid w:val="001340A1"/>
    <w:pPr>
      <w:tabs>
        <w:tab w:val="left" w:pos="0"/>
      </w:tabs>
      <w:ind w:firstLine="720"/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1340A1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styleId="a9">
    <w:name w:val="page number"/>
    <w:basedOn w:val="a0"/>
    <w:rsid w:val="001340A1"/>
  </w:style>
  <w:style w:type="paragraph" w:styleId="22">
    <w:name w:val="Body Text Indent 2"/>
    <w:basedOn w:val="a"/>
    <w:link w:val="23"/>
    <w:rsid w:val="001340A1"/>
    <w:pPr>
      <w:spacing w:after="120" w:line="480" w:lineRule="auto"/>
      <w:ind w:left="283"/>
    </w:pPr>
  </w:style>
  <w:style w:type="paragraph" w:styleId="24">
    <w:name w:val="Body Text 2"/>
    <w:basedOn w:val="a"/>
    <w:link w:val="25"/>
    <w:rsid w:val="001340A1"/>
    <w:pPr>
      <w:spacing w:after="120" w:line="480" w:lineRule="auto"/>
    </w:pPr>
  </w:style>
  <w:style w:type="paragraph" w:styleId="aa">
    <w:name w:val="Block Text"/>
    <w:basedOn w:val="a"/>
    <w:rsid w:val="001340A1"/>
    <w:pPr>
      <w:widowControl/>
      <w:suppressAutoHyphens w:val="0"/>
      <w:ind w:left="-567" w:right="-619"/>
    </w:pPr>
    <w:rPr>
      <w:rFonts w:eastAsia="Times New Roman"/>
      <w:b/>
      <w:kern w:val="0"/>
      <w:szCs w:val="20"/>
      <w:lang w:eastAsia="ru-RU"/>
    </w:rPr>
  </w:style>
  <w:style w:type="paragraph" w:customStyle="1" w:styleId="210">
    <w:name w:val="Основной текст 21"/>
    <w:basedOn w:val="a"/>
    <w:rsid w:val="001340A1"/>
    <w:pPr>
      <w:widowControl/>
      <w:suppressAutoHyphens w:val="0"/>
      <w:ind w:left="-284"/>
    </w:pPr>
    <w:rPr>
      <w:rFonts w:eastAsia="Times New Roman"/>
      <w:kern w:val="0"/>
      <w:sz w:val="28"/>
      <w:szCs w:val="20"/>
      <w:lang w:eastAsia="ru-RU"/>
    </w:rPr>
  </w:style>
  <w:style w:type="paragraph" w:customStyle="1" w:styleId="ab">
    <w:name w:val="Стиль"/>
    <w:rsid w:val="001340A1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211">
    <w:name w:val="Основной текст 21"/>
    <w:basedOn w:val="a"/>
    <w:rsid w:val="001340A1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32">
    <w:name w:val="Body Text 3"/>
    <w:basedOn w:val="a"/>
    <w:link w:val="33"/>
    <w:rsid w:val="00ED2104"/>
    <w:pPr>
      <w:spacing w:after="120"/>
    </w:pPr>
    <w:rPr>
      <w:sz w:val="16"/>
      <w:szCs w:val="16"/>
    </w:rPr>
  </w:style>
  <w:style w:type="character" w:styleId="ac">
    <w:name w:val="Hyperlink"/>
    <w:basedOn w:val="a0"/>
    <w:rsid w:val="00ED2104"/>
    <w:rPr>
      <w:color w:val="0000FF"/>
      <w:u w:val="single"/>
    </w:rPr>
  </w:style>
  <w:style w:type="paragraph" w:customStyle="1" w:styleId="11">
    <w:name w:val="Обычный1"/>
    <w:rsid w:val="00BA4BA9"/>
  </w:style>
  <w:style w:type="paragraph" w:styleId="ad">
    <w:name w:val="footer"/>
    <w:basedOn w:val="a"/>
    <w:link w:val="ae"/>
    <w:uiPriority w:val="99"/>
    <w:rsid w:val="00BA4BA9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34">
    <w:name w:val="Body Text Indent 3"/>
    <w:basedOn w:val="a"/>
    <w:link w:val="35"/>
    <w:rsid w:val="00BA4BA9"/>
    <w:pPr>
      <w:widowControl/>
      <w:suppressAutoHyphens w:val="0"/>
      <w:spacing w:line="360" w:lineRule="auto"/>
      <w:ind w:firstLine="700"/>
      <w:jc w:val="both"/>
    </w:pPr>
    <w:rPr>
      <w:rFonts w:eastAsia="Times New Roman"/>
      <w:b/>
      <w:bCs/>
      <w:kern w:val="0"/>
      <w:sz w:val="28"/>
      <w:lang w:eastAsia="ru-RU"/>
    </w:rPr>
  </w:style>
  <w:style w:type="character" w:customStyle="1" w:styleId="val">
    <w:name w:val="val"/>
    <w:basedOn w:val="a0"/>
    <w:rsid w:val="00BA4BA9"/>
  </w:style>
  <w:style w:type="paragraph" w:customStyle="1" w:styleId="ConsPlusNonformat">
    <w:name w:val="ConsPlusNonformat"/>
    <w:rsid w:val="00BA4BA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Заголовок таблицы"/>
    <w:basedOn w:val="a"/>
    <w:rsid w:val="00BA4BA9"/>
    <w:pPr>
      <w:widowControl/>
      <w:suppressLineNumbers/>
      <w:jc w:val="center"/>
    </w:pPr>
    <w:rPr>
      <w:rFonts w:eastAsia="Times New Roman"/>
      <w:b/>
      <w:bCs/>
      <w:kern w:val="0"/>
      <w:sz w:val="20"/>
      <w:szCs w:val="20"/>
    </w:rPr>
  </w:style>
  <w:style w:type="paragraph" w:styleId="af0">
    <w:name w:val="No Spacing"/>
    <w:qFormat/>
    <w:rsid w:val="00BA4BA9"/>
    <w:rPr>
      <w:rFonts w:ascii="Calibri" w:hAnsi="Calibri"/>
      <w:sz w:val="22"/>
      <w:szCs w:val="22"/>
    </w:rPr>
  </w:style>
  <w:style w:type="paragraph" w:customStyle="1" w:styleId="a00">
    <w:name w:val="a0"/>
    <w:basedOn w:val="a"/>
    <w:rsid w:val="00BA4B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10">
    <w:name w:val="a1"/>
    <w:basedOn w:val="a"/>
    <w:rsid w:val="00BA4B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E5AB5"/>
  </w:style>
  <w:style w:type="character" w:customStyle="1" w:styleId="10">
    <w:name w:val="Заголовок 1 Знак"/>
    <w:basedOn w:val="a0"/>
    <w:link w:val="1"/>
    <w:rsid w:val="00D01EFD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1EFD"/>
    <w:rPr>
      <w:rFonts w:eastAsia="Lucida Sans Unicode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1EF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01EFD"/>
    <w:rPr>
      <w:rFonts w:eastAsia="Lucida Sans Unicode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01EFD"/>
    <w:rPr>
      <w:rFonts w:eastAsia="Lucida Sans Unicode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01EFD"/>
    <w:rPr>
      <w:rFonts w:eastAsia="Lucida Sans Unicode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01EFD"/>
    <w:rPr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01EFD"/>
    <w:rPr>
      <w:rFonts w:eastAsia="Lucida Sans Unicode"/>
      <w:i/>
      <w:iCs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1EFD"/>
    <w:rPr>
      <w:rFonts w:eastAsia="Lucida Sans Unicode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01EFD"/>
    <w:rPr>
      <w:rFonts w:eastAsia="Lucida Sans Unicode"/>
      <w:b/>
      <w:kern w:val="1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01EFD"/>
    <w:rPr>
      <w:rFonts w:eastAsia="Lucida Sans Unicode"/>
      <w:kern w:val="1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D01EFD"/>
    <w:rPr>
      <w:rFonts w:eastAsia="Lucida Sans Unicode"/>
      <w:kern w:val="1"/>
      <w:sz w:val="24"/>
      <w:szCs w:val="24"/>
      <w:lang w:eastAsia="ar-SA"/>
    </w:rPr>
  </w:style>
  <w:style w:type="character" w:customStyle="1" w:styleId="33">
    <w:name w:val="Основной текст 3 Знак"/>
    <w:basedOn w:val="a0"/>
    <w:link w:val="32"/>
    <w:rsid w:val="00D01EFD"/>
    <w:rPr>
      <w:rFonts w:eastAsia="Lucida Sans Unicode"/>
      <w:kern w:val="1"/>
      <w:sz w:val="16"/>
      <w:szCs w:val="16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01EFD"/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D01EFD"/>
    <w:rPr>
      <w:b/>
      <w:bCs/>
      <w:sz w:val="28"/>
      <w:szCs w:val="24"/>
    </w:rPr>
  </w:style>
  <w:style w:type="paragraph" w:customStyle="1" w:styleId="12">
    <w:name w:val="Стиль1"/>
    <w:basedOn w:val="a"/>
    <w:uiPriority w:val="99"/>
    <w:rsid w:val="00827A92"/>
    <w:pPr>
      <w:widowControl/>
      <w:suppressAutoHyphens w:val="0"/>
      <w:jc w:val="both"/>
    </w:pPr>
    <w:rPr>
      <w:rFonts w:eastAsia="Times New Roman"/>
      <w:kern w:val="0"/>
      <w:sz w:val="20"/>
      <w:szCs w:val="20"/>
      <w:lang w:eastAsia="ru-RU"/>
    </w:rPr>
  </w:style>
  <w:style w:type="paragraph" w:styleId="af1">
    <w:name w:val="Balloon Text"/>
    <w:basedOn w:val="a"/>
    <w:link w:val="af2"/>
    <w:rsid w:val="00CF0B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0BB2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6720-46F4-49A2-AECD-DCDE5E23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24</Pages>
  <Words>5765</Words>
  <Characters>32863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 </dc:creator>
  <cp:keywords/>
  <dc:description/>
  <cp:lastModifiedBy> </cp:lastModifiedBy>
  <cp:revision>23</cp:revision>
  <cp:lastPrinted>2011-07-11T06:43:00Z</cp:lastPrinted>
  <dcterms:created xsi:type="dcterms:W3CDTF">2011-01-21T07:51:00Z</dcterms:created>
  <dcterms:modified xsi:type="dcterms:W3CDTF">2011-08-25T11:30:00Z</dcterms:modified>
</cp:coreProperties>
</file>